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D43" w:rsidRPr="00F0681C" w:rsidRDefault="00AF2D43">
      <w:pPr>
        <w:pStyle w:val="WW-Tekstpodstawowywcity2"/>
        <w:ind w:left="5664"/>
        <w:rPr>
          <w:b/>
          <w:sz w:val="22"/>
        </w:rPr>
      </w:pPr>
      <w:r w:rsidRPr="00F0681C">
        <w:rPr>
          <w:b/>
          <w:sz w:val="22"/>
        </w:rPr>
        <w:tab/>
      </w:r>
      <w:r w:rsidRPr="00F0681C">
        <w:rPr>
          <w:b/>
          <w:sz w:val="22"/>
        </w:rPr>
        <w:tab/>
      </w:r>
    </w:p>
    <w:p w:rsidR="003C2988" w:rsidRPr="00F0681C" w:rsidRDefault="003C2988" w:rsidP="003C2988">
      <w:pPr>
        <w:jc w:val="right"/>
      </w:pPr>
      <w:r w:rsidRPr="00F0681C">
        <w:t>........................................</w:t>
      </w:r>
    </w:p>
    <w:p w:rsidR="003C2988" w:rsidRPr="00F0681C" w:rsidRDefault="003C2988" w:rsidP="003C2988">
      <w:pPr>
        <w:jc w:val="center"/>
      </w:pPr>
      <w:r w:rsidRPr="00F0681C">
        <w:t xml:space="preserve">                                                                                                          </w:t>
      </w:r>
      <w:r w:rsidRPr="00F0681C">
        <w:tab/>
      </w:r>
      <w:r w:rsidRPr="00F0681C">
        <w:tab/>
        <w:t xml:space="preserve"> </w:t>
      </w:r>
      <w:r w:rsidR="00A05795" w:rsidRPr="00F0681C">
        <w:t xml:space="preserve">           </w:t>
      </w:r>
      <w:r w:rsidRPr="00F0681C">
        <w:t xml:space="preserve"> miejscowość i data</w:t>
      </w:r>
    </w:p>
    <w:p w:rsidR="003C2988" w:rsidRPr="00F0681C" w:rsidRDefault="003C2988" w:rsidP="003C2988">
      <w:pPr>
        <w:jc w:val="both"/>
      </w:pPr>
    </w:p>
    <w:p w:rsidR="003C2988" w:rsidRPr="00F0681C" w:rsidRDefault="003C2988" w:rsidP="003C2988">
      <w:pPr>
        <w:ind w:left="4254" w:firstLine="1275"/>
      </w:pPr>
    </w:p>
    <w:p w:rsidR="00F16E10" w:rsidRDefault="00C04BF6" w:rsidP="00F16E10">
      <w:pPr>
        <w:pStyle w:val="Default"/>
        <w:tabs>
          <w:tab w:val="left" w:pos="6840"/>
          <w:tab w:val="left" w:pos="7020"/>
        </w:tabs>
        <w:ind w:firstLine="6663"/>
        <w:rPr>
          <w:rFonts w:ascii="Times New Roman" w:hAnsi="Times New Roman" w:cs="Times New Roman"/>
          <w:b/>
          <w:sz w:val="22"/>
          <w:szCs w:val="22"/>
        </w:rPr>
      </w:pPr>
      <w:r w:rsidRPr="001E02E5">
        <w:rPr>
          <w:rFonts w:ascii="Times New Roman" w:hAnsi="Times New Roman" w:cs="Times New Roman"/>
          <w:b/>
          <w:sz w:val="22"/>
          <w:szCs w:val="22"/>
        </w:rPr>
        <w:t>DYREKTOR</w:t>
      </w:r>
    </w:p>
    <w:p w:rsidR="00C04BF6" w:rsidRDefault="00C04BF6" w:rsidP="00F16E10">
      <w:pPr>
        <w:pStyle w:val="Default"/>
        <w:tabs>
          <w:tab w:val="left" w:pos="6840"/>
          <w:tab w:val="left" w:pos="7020"/>
        </w:tabs>
        <w:ind w:firstLine="5387"/>
        <w:rPr>
          <w:rFonts w:ascii="Times New Roman" w:hAnsi="Times New Roman" w:cs="Times New Roman"/>
          <w:b/>
          <w:sz w:val="22"/>
          <w:szCs w:val="22"/>
        </w:rPr>
      </w:pPr>
      <w:r w:rsidRPr="001E02E5">
        <w:rPr>
          <w:rFonts w:ascii="Times New Roman" w:hAnsi="Times New Roman" w:cs="Times New Roman"/>
          <w:b/>
          <w:sz w:val="22"/>
          <w:szCs w:val="22"/>
        </w:rPr>
        <w:t>POWIATOWEGO URZĘDU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E02E5">
        <w:rPr>
          <w:rFonts w:ascii="Times New Roman" w:hAnsi="Times New Roman" w:cs="Times New Roman"/>
          <w:b/>
          <w:sz w:val="22"/>
          <w:szCs w:val="22"/>
        </w:rPr>
        <w:t xml:space="preserve">PRACY </w:t>
      </w:r>
    </w:p>
    <w:p w:rsidR="00C04BF6" w:rsidRPr="001E02E5" w:rsidRDefault="00C04BF6" w:rsidP="00F16E10">
      <w:pPr>
        <w:pStyle w:val="Default"/>
        <w:ind w:left="4956" w:firstLine="573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Pr="001E02E5">
        <w:rPr>
          <w:rFonts w:ascii="Times New Roman" w:hAnsi="Times New Roman" w:cs="Times New Roman"/>
          <w:b/>
          <w:sz w:val="22"/>
          <w:szCs w:val="22"/>
        </w:rPr>
        <w:t>W EŁKU</w:t>
      </w:r>
    </w:p>
    <w:p w:rsidR="00C04BF6" w:rsidRDefault="00C04BF6" w:rsidP="003C2988">
      <w:pPr>
        <w:rPr>
          <w:sz w:val="24"/>
          <w:szCs w:val="24"/>
        </w:rPr>
      </w:pPr>
    </w:p>
    <w:p w:rsidR="00C04BF6" w:rsidRDefault="00C04BF6" w:rsidP="003C2988">
      <w:pPr>
        <w:rPr>
          <w:sz w:val="24"/>
          <w:szCs w:val="24"/>
        </w:rPr>
      </w:pPr>
    </w:p>
    <w:p w:rsidR="009A1B9A" w:rsidRPr="00F0681C" w:rsidRDefault="009A1B9A" w:rsidP="003C2988">
      <w:pPr>
        <w:rPr>
          <w:sz w:val="24"/>
          <w:szCs w:val="24"/>
        </w:rPr>
      </w:pPr>
    </w:p>
    <w:p w:rsidR="003C2988" w:rsidRPr="00F0681C" w:rsidRDefault="003C2988" w:rsidP="00F16E10">
      <w:pPr>
        <w:jc w:val="center"/>
        <w:rPr>
          <w:b/>
          <w:sz w:val="24"/>
          <w:szCs w:val="24"/>
        </w:rPr>
      </w:pPr>
      <w:r w:rsidRPr="00F0681C">
        <w:rPr>
          <w:b/>
          <w:sz w:val="24"/>
          <w:szCs w:val="24"/>
        </w:rPr>
        <w:t>WNIOSEK O FINANSOWANIE STUDIÓW PODYPLOMOWYCH</w:t>
      </w:r>
    </w:p>
    <w:p w:rsidR="003C2988" w:rsidRPr="00F0681C" w:rsidRDefault="003C2988" w:rsidP="003C2988">
      <w:pPr>
        <w:rPr>
          <w:b/>
        </w:rPr>
      </w:pPr>
    </w:p>
    <w:p w:rsidR="003C2988" w:rsidRPr="00F0681C" w:rsidRDefault="003C2988" w:rsidP="00B67503">
      <w:pPr>
        <w:jc w:val="both"/>
      </w:pPr>
      <w:r w:rsidRPr="00F0681C">
        <w:t>Podstawa prawna: ustawa z dnia 20 kwietnia 2004 r. o promocji zatrudnienia i instytucjach rynku pracy (</w:t>
      </w:r>
      <w:r w:rsidR="00CD5A5D">
        <w:t>teks</w:t>
      </w:r>
      <w:r w:rsidR="00B67503">
        <w:t>t</w:t>
      </w:r>
      <w:r w:rsidR="00CD5A5D">
        <w:t xml:space="preserve"> jednolity </w:t>
      </w:r>
      <w:r w:rsidR="001C2C7A" w:rsidRPr="001C2C7A">
        <w:rPr>
          <w:color w:val="000000"/>
          <w:sz w:val="18"/>
          <w:szCs w:val="18"/>
          <w:lang w:eastAsia="pl-PL"/>
        </w:rPr>
        <w:t>Dz. U. z 20</w:t>
      </w:r>
      <w:r w:rsidR="00AB0D6F">
        <w:rPr>
          <w:color w:val="000000"/>
          <w:sz w:val="18"/>
          <w:szCs w:val="18"/>
          <w:lang w:eastAsia="pl-PL"/>
        </w:rPr>
        <w:t>22</w:t>
      </w:r>
      <w:r w:rsidR="001C2C7A" w:rsidRPr="001C2C7A">
        <w:rPr>
          <w:color w:val="000000"/>
          <w:sz w:val="18"/>
          <w:szCs w:val="18"/>
          <w:lang w:eastAsia="pl-PL"/>
        </w:rPr>
        <w:t xml:space="preserve"> </w:t>
      </w:r>
      <w:r w:rsidR="00CD5A5D">
        <w:rPr>
          <w:color w:val="000000"/>
          <w:sz w:val="18"/>
          <w:szCs w:val="18"/>
          <w:lang w:eastAsia="pl-PL"/>
        </w:rPr>
        <w:t>r.</w:t>
      </w:r>
      <w:r w:rsidR="001C2C7A" w:rsidRPr="001C2C7A">
        <w:rPr>
          <w:color w:val="000000"/>
          <w:sz w:val="18"/>
          <w:szCs w:val="18"/>
          <w:lang w:eastAsia="pl-PL"/>
        </w:rPr>
        <w:t xml:space="preserve"> poz. </w:t>
      </w:r>
      <w:r w:rsidR="00AB0D6F">
        <w:rPr>
          <w:color w:val="000000"/>
          <w:sz w:val="18"/>
          <w:szCs w:val="18"/>
          <w:lang w:eastAsia="pl-PL"/>
        </w:rPr>
        <w:t>69</w:t>
      </w:r>
      <w:r w:rsidR="00973F01">
        <w:rPr>
          <w:color w:val="000000"/>
          <w:sz w:val="18"/>
          <w:szCs w:val="18"/>
          <w:lang w:eastAsia="pl-PL"/>
        </w:rPr>
        <w:t>0</w:t>
      </w:r>
      <w:r w:rsidR="00D56028">
        <w:rPr>
          <w:color w:val="000000"/>
          <w:sz w:val="18"/>
          <w:szCs w:val="18"/>
          <w:lang w:eastAsia="pl-PL"/>
        </w:rPr>
        <w:t xml:space="preserve"> z </w:t>
      </w:r>
      <w:proofErr w:type="spellStart"/>
      <w:r w:rsidR="00D56028">
        <w:rPr>
          <w:color w:val="000000"/>
          <w:sz w:val="18"/>
          <w:szCs w:val="18"/>
          <w:lang w:eastAsia="pl-PL"/>
        </w:rPr>
        <w:t>późn</w:t>
      </w:r>
      <w:proofErr w:type="spellEnd"/>
      <w:r w:rsidR="00D56028">
        <w:rPr>
          <w:color w:val="000000"/>
          <w:sz w:val="18"/>
          <w:szCs w:val="18"/>
          <w:lang w:eastAsia="pl-PL"/>
        </w:rPr>
        <w:t>. zm.</w:t>
      </w:r>
      <w:r w:rsidRPr="001C2C7A">
        <w:t>),</w:t>
      </w:r>
      <w:r w:rsidRPr="00F0681C">
        <w:t xml:space="preserve"> </w:t>
      </w:r>
      <w:r w:rsidR="00B51FCF">
        <w:t>Rozporządzenie Ministra Pracy i Polityki Społ</w:t>
      </w:r>
      <w:r w:rsidR="007F6F4C">
        <w:t>ecznej z dnia 14 maja 2014 r. w </w:t>
      </w:r>
      <w:r w:rsidR="00B51FCF">
        <w:t>sprawie szczegółowych warunków realizacji oraz trybu i sposobów prowadze</w:t>
      </w:r>
      <w:r w:rsidR="007F6F4C">
        <w:t>nia usług rynku pracy (Dz. U. z </w:t>
      </w:r>
      <w:r w:rsidR="00B51FCF">
        <w:t>2014 r., poz. 667)</w:t>
      </w:r>
    </w:p>
    <w:p w:rsidR="003C2988" w:rsidRPr="00F0681C" w:rsidRDefault="003C2988" w:rsidP="00494EED">
      <w:pPr>
        <w:jc w:val="both"/>
      </w:pPr>
    </w:p>
    <w:p w:rsidR="003C2988" w:rsidRPr="00F0681C" w:rsidRDefault="003C2988" w:rsidP="003C2988"/>
    <w:p w:rsidR="003C2988" w:rsidRPr="00F0681C" w:rsidRDefault="003C2988" w:rsidP="003C2988">
      <w:pPr>
        <w:rPr>
          <w:b/>
          <w:sz w:val="24"/>
          <w:szCs w:val="24"/>
        </w:rPr>
      </w:pPr>
      <w:r w:rsidRPr="00F0681C">
        <w:rPr>
          <w:b/>
          <w:sz w:val="24"/>
          <w:szCs w:val="24"/>
        </w:rPr>
        <w:t>I. DANE OSOBOWE WNIOSKODAWCY:</w:t>
      </w:r>
    </w:p>
    <w:p w:rsidR="003C2988" w:rsidRPr="00F0681C" w:rsidRDefault="003C2988" w:rsidP="003C2988">
      <w:pPr>
        <w:rPr>
          <w:sz w:val="24"/>
          <w:szCs w:val="24"/>
        </w:rPr>
      </w:pPr>
    </w:p>
    <w:p w:rsidR="003C2988" w:rsidRPr="00F0681C" w:rsidRDefault="003C2988" w:rsidP="003C2988">
      <w:pPr>
        <w:spacing w:line="360" w:lineRule="auto"/>
        <w:rPr>
          <w:sz w:val="24"/>
          <w:szCs w:val="24"/>
        </w:rPr>
      </w:pPr>
      <w:r w:rsidRPr="00F0681C">
        <w:rPr>
          <w:sz w:val="24"/>
          <w:szCs w:val="24"/>
        </w:rPr>
        <w:t>1. Imię i nazwisko ......................................................................................................................</w:t>
      </w:r>
      <w:r w:rsidR="00EA4EFA">
        <w:rPr>
          <w:sz w:val="24"/>
          <w:szCs w:val="24"/>
        </w:rPr>
        <w:t>.</w:t>
      </w:r>
    </w:p>
    <w:p w:rsidR="003C2988" w:rsidRPr="00F0681C" w:rsidRDefault="003C2988" w:rsidP="003C2988">
      <w:pPr>
        <w:spacing w:line="360" w:lineRule="auto"/>
        <w:rPr>
          <w:sz w:val="24"/>
          <w:szCs w:val="24"/>
        </w:rPr>
      </w:pPr>
      <w:r w:rsidRPr="00F0681C">
        <w:rPr>
          <w:sz w:val="24"/>
          <w:szCs w:val="24"/>
        </w:rPr>
        <w:t>2. Adres.......................................................................................................................................</w:t>
      </w:r>
      <w:r w:rsidR="00EA4EFA">
        <w:rPr>
          <w:sz w:val="24"/>
          <w:szCs w:val="24"/>
        </w:rPr>
        <w:t>.</w:t>
      </w:r>
    </w:p>
    <w:p w:rsidR="003C2988" w:rsidRPr="00F0681C" w:rsidRDefault="003C2988" w:rsidP="003C2988">
      <w:pPr>
        <w:spacing w:line="360" w:lineRule="auto"/>
        <w:rPr>
          <w:sz w:val="24"/>
          <w:szCs w:val="24"/>
        </w:rPr>
      </w:pPr>
      <w:r w:rsidRPr="00F0681C">
        <w:rPr>
          <w:sz w:val="24"/>
          <w:szCs w:val="24"/>
        </w:rPr>
        <w:t>3. Aktualny numer tele</w:t>
      </w:r>
      <w:r w:rsidR="00F639F6">
        <w:rPr>
          <w:sz w:val="24"/>
          <w:szCs w:val="24"/>
        </w:rPr>
        <w:t>fonu…………………………………………………………….….…</w:t>
      </w:r>
      <w:r w:rsidR="00EA4EFA">
        <w:rPr>
          <w:sz w:val="24"/>
          <w:szCs w:val="24"/>
        </w:rPr>
        <w:t>…</w:t>
      </w:r>
    </w:p>
    <w:p w:rsidR="00EA4EFA" w:rsidRPr="00EA4EFA" w:rsidRDefault="00EA4EFA" w:rsidP="00EA4EFA">
      <w:pPr>
        <w:widowControl w:val="0"/>
        <w:suppressAutoHyphens w:val="0"/>
        <w:overflowPunct w:val="0"/>
        <w:autoSpaceDE w:val="0"/>
        <w:autoSpaceDN w:val="0"/>
        <w:adjustRightInd w:val="0"/>
        <w:rPr>
          <w:sz w:val="24"/>
          <w:szCs w:val="24"/>
          <w:lang w:eastAsia="pl-PL"/>
        </w:rPr>
      </w:pPr>
      <w:r w:rsidRPr="00EA4EFA">
        <w:rPr>
          <w:sz w:val="24"/>
          <w:szCs w:val="24"/>
        </w:rPr>
        <w:t>4. PESEL</w:t>
      </w:r>
      <w:r>
        <w:rPr>
          <w:sz w:val="24"/>
          <w:szCs w:val="24"/>
        </w:rPr>
        <w:t xml:space="preserve"> .</w:t>
      </w:r>
      <w:r w:rsidRPr="00EA4EFA">
        <w:rPr>
          <w:sz w:val="24"/>
          <w:szCs w:val="24"/>
        </w:rPr>
        <w:t>....................................................................................................</w:t>
      </w:r>
      <w:r>
        <w:rPr>
          <w:sz w:val="24"/>
          <w:szCs w:val="24"/>
        </w:rPr>
        <w:t>..............................</w:t>
      </w:r>
      <w:r w:rsidRPr="00EA4EFA">
        <w:rPr>
          <w:sz w:val="24"/>
          <w:szCs w:val="24"/>
        </w:rPr>
        <w:t xml:space="preserve">. </w:t>
      </w:r>
    </w:p>
    <w:p w:rsidR="00EA4EFA" w:rsidRDefault="00EA4EFA" w:rsidP="00EA4EFA">
      <w:pPr>
        <w:widowControl w:val="0"/>
        <w:suppressAutoHyphens w:val="0"/>
        <w:overflowPunct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2"/>
          <w:szCs w:val="22"/>
          <w:lang w:eastAsia="pl-PL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                    w przypadku cudzoziemca numer dokumentu stwierdzającego tożsamość </w:t>
      </w:r>
    </w:p>
    <w:p w:rsidR="003C2988" w:rsidRPr="00F0681C" w:rsidRDefault="003C2988" w:rsidP="003C2988">
      <w:pPr>
        <w:rPr>
          <w:sz w:val="24"/>
          <w:szCs w:val="24"/>
        </w:rPr>
      </w:pPr>
    </w:p>
    <w:p w:rsidR="003C2988" w:rsidRPr="00F0681C" w:rsidRDefault="003C2988" w:rsidP="003C2988">
      <w:pPr>
        <w:rPr>
          <w:b/>
          <w:sz w:val="24"/>
          <w:szCs w:val="24"/>
        </w:rPr>
      </w:pPr>
      <w:r w:rsidRPr="00F0681C">
        <w:rPr>
          <w:b/>
          <w:sz w:val="24"/>
          <w:szCs w:val="24"/>
        </w:rPr>
        <w:t xml:space="preserve">II.  INFORMACJE O </w:t>
      </w:r>
      <w:r w:rsidR="006B2014" w:rsidRPr="00F0681C">
        <w:rPr>
          <w:b/>
          <w:sz w:val="24"/>
          <w:szCs w:val="24"/>
        </w:rPr>
        <w:t>STUDIACH PODYPLOMOWYCH</w:t>
      </w:r>
    </w:p>
    <w:p w:rsidR="003C2988" w:rsidRPr="00F0681C" w:rsidRDefault="003C2988" w:rsidP="003C2988">
      <w:pPr>
        <w:rPr>
          <w:sz w:val="24"/>
          <w:szCs w:val="24"/>
        </w:rPr>
      </w:pPr>
    </w:p>
    <w:p w:rsidR="003C2988" w:rsidRPr="00F0681C" w:rsidRDefault="003C2988" w:rsidP="003C2988">
      <w:pPr>
        <w:spacing w:line="360" w:lineRule="auto"/>
        <w:rPr>
          <w:sz w:val="24"/>
          <w:szCs w:val="24"/>
        </w:rPr>
      </w:pPr>
      <w:r w:rsidRPr="00F0681C">
        <w:rPr>
          <w:sz w:val="24"/>
          <w:szCs w:val="24"/>
        </w:rPr>
        <w:t xml:space="preserve">1. Nazwa kierunku studiów </w:t>
      </w:r>
      <w:r w:rsidR="007F6F4C">
        <w:rPr>
          <w:sz w:val="24"/>
          <w:szCs w:val="24"/>
        </w:rPr>
        <w:t>:</w:t>
      </w:r>
      <w:r w:rsidRPr="00F0681C">
        <w:rPr>
          <w:sz w:val="24"/>
          <w:szCs w:val="24"/>
        </w:rPr>
        <w:t>......................................................................................................</w:t>
      </w:r>
      <w:r w:rsidR="00CA764E">
        <w:rPr>
          <w:sz w:val="24"/>
          <w:szCs w:val="24"/>
        </w:rPr>
        <w:t>.</w:t>
      </w:r>
      <w:r w:rsidR="00EA4EFA">
        <w:rPr>
          <w:sz w:val="24"/>
          <w:szCs w:val="24"/>
        </w:rPr>
        <w:t>.</w:t>
      </w:r>
    </w:p>
    <w:p w:rsidR="003C2988" w:rsidRPr="00F0681C" w:rsidRDefault="003C2988" w:rsidP="003C2988">
      <w:pPr>
        <w:spacing w:line="360" w:lineRule="auto"/>
        <w:rPr>
          <w:sz w:val="24"/>
          <w:szCs w:val="24"/>
        </w:rPr>
      </w:pPr>
      <w:r w:rsidRPr="00F0681C">
        <w:rPr>
          <w:sz w:val="24"/>
          <w:szCs w:val="24"/>
        </w:rPr>
        <w:t xml:space="preserve">    ...................................................................................................... ..........................................</w:t>
      </w:r>
      <w:r w:rsidR="00EA4EFA">
        <w:rPr>
          <w:sz w:val="24"/>
          <w:szCs w:val="24"/>
        </w:rPr>
        <w:t>.</w:t>
      </w:r>
    </w:p>
    <w:p w:rsidR="003C2988" w:rsidRPr="00F0681C" w:rsidRDefault="003C2988" w:rsidP="003C2988">
      <w:pPr>
        <w:spacing w:line="360" w:lineRule="auto"/>
        <w:rPr>
          <w:sz w:val="24"/>
          <w:szCs w:val="24"/>
        </w:rPr>
      </w:pPr>
      <w:r w:rsidRPr="00F0681C">
        <w:rPr>
          <w:sz w:val="24"/>
          <w:szCs w:val="24"/>
        </w:rPr>
        <w:t xml:space="preserve">2. </w:t>
      </w:r>
      <w:r w:rsidR="004F03D5" w:rsidRPr="00F0681C">
        <w:rPr>
          <w:sz w:val="24"/>
          <w:szCs w:val="24"/>
        </w:rPr>
        <w:t>Pełna nazwa i adres uczelni</w:t>
      </w:r>
      <w:r w:rsidR="007F6F4C">
        <w:rPr>
          <w:sz w:val="24"/>
          <w:szCs w:val="24"/>
        </w:rPr>
        <w:t xml:space="preserve"> :</w:t>
      </w:r>
      <w:r w:rsidR="004F03D5" w:rsidRPr="00F0681C">
        <w:rPr>
          <w:sz w:val="24"/>
          <w:szCs w:val="24"/>
        </w:rPr>
        <w:t xml:space="preserve"> </w:t>
      </w:r>
      <w:r w:rsidRPr="00F0681C">
        <w:rPr>
          <w:sz w:val="24"/>
          <w:szCs w:val="24"/>
        </w:rPr>
        <w:t>.................................................................................</w:t>
      </w:r>
      <w:r w:rsidR="004F03D5" w:rsidRPr="00F0681C">
        <w:rPr>
          <w:sz w:val="24"/>
          <w:szCs w:val="24"/>
        </w:rPr>
        <w:t>................</w:t>
      </w:r>
      <w:r w:rsidRPr="00F0681C">
        <w:rPr>
          <w:sz w:val="24"/>
          <w:szCs w:val="24"/>
        </w:rPr>
        <w:t xml:space="preserve">..        </w:t>
      </w:r>
    </w:p>
    <w:p w:rsidR="003C2988" w:rsidRPr="00F0681C" w:rsidRDefault="004F03D5" w:rsidP="004F03D5">
      <w:pPr>
        <w:spacing w:line="360" w:lineRule="auto"/>
        <w:rPr>
          <w:sz w:val="24"/>
          <w:szCs w:val="24"/>
        </w:rPr>
      </w:pPr>
      <w:r w:rsidRPr="00F0681C">
        <w:rPr>
          <w:sz w:val="24"/>
          <w:szCs w:val="24"/>
        </w:rPr>
        <w:t xml:space="preserve">    ………………………………………………………………………………………………..</w:t>
      </w:r>
      <w:r w:rsidR="00EA4EFA">
        <w:rPr>
          <w:sz w:val="24"/>
          <w:szCs w:val="24"/>
        </w:rPr>
        <w:t>.</w:t>
      </w:r>
      <w:r w:rsidRPr="00F0681C">
        <w:rPr>
          <w:sz w:val="24"/>
          <w:szCs w:val="24"/>
        </w:rPr>
        <w:t xml:space="preserve">                               </w:t>
      </w:r>
    </w:p>
    <w:p w:rsidR="004F03D5" w:rsidRPr="00F0681C" w:rsidRDefault="004F03D5" w:rsidP="003C2988">
      <w:pPr>
        <w:spacing w:line="360" w:lineRule="auto"/>
        <w:ind w:left="3545" w:hanging="3545"/>
        <w:rPr>
          <w:sz w:val="24"/>
          <w:szCs w:val="24"/>
        </w:rPr>
      </w:pPr>
      <w:r w:rsidRPr="00F0681C">
        <w:rPr>
          <w:sz w:val="24"/>
          <w:szCs w:val="24"/>
        </w:rPr>
        <w:t>3</w:t>
      </w:r>
      <w:r w:rsidR="003C2988" w:rsidRPr="00F0681C">
        <w:rPr>
          <w:sz w:val="24"/>
          <w:szCs w:val="24"/>
        </w:rPr>
        <w:t xml:space="preserve">. </w:t>
      </w:r>
      <w:r w:rsidRPr="00F0681C">
        <w:rPr>
          <w:sz w:val="24"/>
          <w:szCs w:val="24"/>
        </w:rPr>
        <w:t>Czas trwania studiów podyplomowych:</w:t>
      </w:r>
    </w:p>
    <w:p w:rsidR="003C2988" w:rsidRPr="00F0681C" w:rsidRDefault="004F03D5" w:rsidP="004F03D5">
      <w:pPr>
        <w:spacing w:line="360" w:lineRule="auto"/>
        <w:ind w:left="3545" w:hanging="3545"/>
        <w:rPr>
          <w:sz w:val="24"/>
          <w:szCs w:val="24"/>
        </w:rPr>
      </w:pPr>
      <w:r w:rsidRPr="00F0681C">
        <w:rPr>
          <w:sz w:val="24"/>
          <w:szCs w:val="24"/>
        </w:rPr>
        <w:t xml:space="preserve">    - liczba semestrów: </w:t>
      </w:r>
      <w:r w:rsidR="003C2988" w:rsidRPr="00F0681C">
        <w:rPr>
          <w:sz w:val="24"/>
          <w:szCs w:val="24"/>
        </w:rPr>
        <w:t>.............................................</w:t>
      </w:r>
      <w:r w:rsidRPr="00F0681C">
        <w:rPr>
          <w:sz w:val="24"/>
          <w:szCs w:val="24"/>
        </w:rPr>
        <w:t>...............................</w:t>
      </w:r>
      <w:r w:rsidR="003C2988" w:rsidRPr="00F0681C">
        <w:rPr>
          <w:sz w:val="24"/>
          <w:szCs w:val="24"/>
        </w:rPr>
        <w:t>....................................</w:t>
      </w:r>
    </w:p>
    <w:p w:rsidR="004F03D5" w:rsidRPr="00F0681C" w:rsidRDefault="004F03D5" w:rsidP="004F03D5">
      <w:pPr>
        <w:spacing w:line="360" w:lineRule="auto"/>
        <w:ind w:left="3545" w:hanging="3545"/>
        <w:rPr>
          <w:sz w:val="24"/>
          <w:szCs w:val="24"/>
        </w:rPr>
      </w:pPr>
      <w:r w:rsidRPr="00F0681C">
        <w:rPr>
          <w:sz w:val="24"/>
          <w:szCs w:val="24"/>
        </w:rPr>
        <w:t xml:space="preserve">    - planowany termin rozpoczęcia: …………………………………………………………...</w:t>
      </w:r>
    </w:p>
    <w:p w:rsidR="004F03D5" w:rsidRPr="00F0681C" w:rsidRDefault="004F03D5" w:rsidP="004F03D5">
      <w:pPr>
        <w:spacing w:line="360" w:lineRule="auto"/>
        <w:ind w:left="3545" w:hanging="3545"/>
        <w:rPr>
          <w:sz w:val="24"/>
          <w:szCs w:val="24"/>
        </w:rPr>
      </w:pPr>
      <w:r w:rsidRPr="00F0681C">
        <w:rPr>
          <w:sz w:val="24"/>
          <w:szCs w:val="24"/>
        </w:rPr>
        <w:t xml:space="preserve">    - planowany termin zakończenia: …………………………………………………………..</w:t>
      </w:r>
    </w:p>
    <w:p w:rsidR="003C2988" w:rsidRPr="00F0681C" w:rsidRDefault="003C2988" w:rsidP="003C2988">
      <w:pPr>
        <w:jc w:val="both"/>
        <w:rPr>
          <w:sz w:val="24"/>
          <w:szCs w:val="24"/>
        </w:rPr>
      </w:pPr>
    </w:p>
    <w:p w:rsidR="004F03D5" w:rsidRPr="00F0681C" w:rsidRDefault="004F03D5" w:rsidP="003C2988">
      <w:pPr>
        <w:jc w:val="both"/>
        <w:rPr>
          <w:sz w:val="24"/>
          <w:szCs w:val="24"/>
        </w:rPr>
      </w:pPr>
      <w:r w:rsidRPr="00F0681C">
        <w:rPr>
          <w:sz w:val="24"/>
          <w:szCs w:val="24"/>
        </w:rPr>
        <w:t>4. Koszt studiów podyplomowych wynosi ………………………….. zł,</w:t>
      </w:r>
    </w:p>
    <w:p w:rsidR="004F03D5" w:rsidRPr="00F0681C" w:rsidRDefault="004F03D5" w:rsidP="003C2988">
      <w:pPr>
        <w:jc w:val="both"/>
        <w:rPr>
          <w:sz w:val="24"/>
          <w:szCs w:val="24"/>
        </w:rPr>
      </w:pPr>
      <w:r w:rsidRPr="00F0681C">
        <w:rPr>
          <w:sz w:val="24"/>
          <w:szCs w:val="24"/>
        </w:rPr>
        <w:t xml:space="preserve">    płatne jednorazowo </w:t>
      </w:r>
      <w:r w:rsidR="00430501">
        <w:rPr>
          <w:sz w:val="24"/>
          <w:szCs w:val="24"/>
        </w:rPr>
        <w:t xml:space="preserve">lub w…….. </w:t>
      </w:r>
      <w:r w:rsidR="006B2014" w:rsidRPr="00F0681C">
        <w:rPr>
          <w:sz w:val="24"/>
          <w:szCs w:val="24"/>
        </w:rPr>
        <w:t>r</w:t>
      </w:r>
      <w:r w:rsidRPr="00F0681C">
        <w:rPr>
          <w:sz w:val="24"/>
          <w:szCs w:val="24"/>
        </w:rPr>
        <w:t>atach</w:t>
      </w:r>
      <w:r w:rsidR="006B2014" w:rsidRPr="00F0681C">
        <w:rPr>
          <w:sz w:val="24"/>
          <w:szCs w:val="24"/>
        </w:rPr>
        <w:t xml:space="preserve"> po ………………… zł każda*.</w:t>
      </w:r>
    </w:p>
    <w:p w:rsidR="004F03D5" w:rsidRDefault="004F03D5" w:rsidP="003C2988">
      <w:pPr>
        <w:jc w:val="both"/>
        <w:rPr>
          <w:sz w:val="24"/>
          <w:szCs w:val="24"/>
        </w:rPr>
      </w:pPr>
    </w:p>
    <w:p w:rsidR="002E7F10" w:rsidRPr="00F0681C" w:rsidRDefault="002E7F10" w:rsidP="003C2988">
      <w:pPr>
        <w:jc w:val="both"/>
        <w:rPr>
          <w:sz w:val="24"/>
          <w:szCs w:val="24"/>
        </w:rPr>
      </w:pPr>
    </w:p>
    <w:p w:rsidR="003C2988" w:rsidRPr="00F0681C" w:rsidRDefault="006B2014" w:rsidP="003C2988">
      <w:pPr>
        <w:spacing w:line="360" w:lineRule="auto"/>
        <w:rPr>
          <w:b/>
          <w:sz w:val="24"/>
          <w:szCs w:val="24"/>
        </w:rPr>
      </w:pPr>
      <w:r w:rsidRPr="00F0681C">
        <w:rPr>
          <w:b/>
          <w:sz w:val="24"/>
          <w:szCs w:val="24"/>
        </w:rPr>
        <w:t>III. OŚWIADCZENIE WNIOSKODAWCY</w:t>
      </w:r>
    </w:p>
    <w:p w:rsidR="006B2014" w:rsidRPr="00F0681C" w:rsidRDefault="006B2014" w:rsidP="003C2988">
      <w:pPr>
        <w:spacing w:line="360" w:lineRule="auto"/>
        <w:rPr>
          <w:sz w:val="24"/>
          <w:szCs w:val="24"/>
        </w:rPr>
      </w:pPr>
      <w:r w:rsidRPr="00F0681C">
        <w:rPr>
          <w:sz w:val="24"/>
          <w:szCs w:val="24"/>
        </w:rPr>
        <w:t xml:space="preserve">Oświadczam, że posiadam wykształcenie wyższe </w:t>
      </w:r>
      <w:r w:rsidR="00BE03FA" w:rsidRPr="00F0681C">
        <w:rPr>
          <w:sz w:val="24"/>
          <w:szCs w:val="24"/>
        </w:rPr>
        <w:t xml:space="preserve">licencjackie / </w:t>
      </w:r>
      <w:r w:rsidRPr="00F0681C">
        <w:rPr>
          <w:sz w:val="24"/>
          <w:szCs w:val="24"/>
        </w:rPr>
        <w:t>magisterskie</w:t>
      </w:r>
      <w:r w:rsidR="00BE03FA" w:rsidRPr="00F0681C">
        <w:rPr>
          <w:sz w:val="24"/>
          <w:szCs w:val="24"/>
        </w:rPr>
        <w:t>*</w:t>
      </w:r>
      <w:r w:rsidRPr="00F0681C">
        <w:rPr>
          <w:sz w:val="24"/>
          <w:szCs w:val="24"/>
        </w:rPr>
        <w:t xml:space="preserve"> o kierunku: …………………………………………………………………………………………………..</w:t>
      </w:r>
    </w:p>
    <w:p w:rsidR="006B2014" w:rsidRPr="00F0681C" w:rsidRDefault="006B2014" w:rsidP="003C2988">
      <w:pPr>
        <w:spacing w:line="360" w:lineRule="auto"/>
        <w:rPr>
          <w:sz w:val="24"/>
          <w:szCs w:val="24"/>
        </w:rPr>
      </w:pPr>
      <w:r w:rsidRPr="00F0681C">
        <w:rPr>
          <w:sz w:val="24"/>
          <w:szCs w:val="24"/>
        </w:rPr>
        <w:t>…………………………………………………………………………………………………..</w:t>
      </w:r>
    </w:p>
    <w:p w:rsidR="006B2014" w:rsidRPr="00F0681C" w:rsidRDefault="006B2014" w:rsidP="003C2988">
      <w:pPr>
        <w:spacing w:line="360" w:lineRule="auto"/>
        <w:rPr>
          <w:sz w:val="24"/>
          <w:szCs w:val="24"/>
        </w:rPr>
      </w:pPr>
      <w:r w:rsidRPr="00F0681C">
        <w:rPr>
          <w:sz w:val="24"/>
          <w:szCs w:val="24"/>
        </w:rPr>
        <w:t>ukończone na uczelni wyższej: …………………………………………………………………</w:t>
      </w:r>
    </w:p>
    <w:p w:rsidR="006B2014" w:rsidRPr="00F0681C" w:rsidRDefault="006B2014" w:rsidP="006B2014">
      <w:pPr>
        <w:spacing w:line="360" w:lineRule="auto"/>
        <w:rPr>
          <w:sz w:val="24"/>
          <w:szCs w:val="24"/>
        </w:rPr>
      </w:pPr>
      <w:r w:rsidRPr="00F0681C">
        <w:rPr>
          <w:sz w:val="24"/>
          <w:szCs w:val="24"/>
        </w:rPr>
        <w:t>…………………………………………………………………………………………………..</w:t>
      </w:r>
    </w:p>
    <w:p w:rsidR="006B2014" w:rsidRDefault="006B2014" w:rsidP="006B2014">
      <w:pPr>
        <w:spacing w:line="360" w:lineRule="auto"/>
        <w:rPr>
          <w:sz w:val="24"/>
          <w:szCs w:val="24"/>
        </w:rPr>
      </w:pPr>
      <w:r w:rsidRPr="00F0681C">
        <w:rPr>
          <w:sz w:val="24"/>
          <w:szCs w:val="24"/>
        </w:rPr>
        <w:t>w dniu …………………… roku.</w:t>
      </w:r>
    </w:p>
    <w:p w:rsidR="00EA4EFA" w:rsidRDefault="00EA4EFA" w:rsidP="00EA4EFA">
      <w:pPr>
        <w:rPr>
          <w:i/>
        </w:rPr>
      </w:pPr>
    </w:p>
    <w:p w:rsidR="00EA4EFA" w:rsidRPr="00F0681C" w:rsidRDefault="00EA4EFA" w:rsidP="00EA4EFA">
      <w:pPr>
        <w:rPr>
          <w:i/>
        </w:rPr>
      </w:pPr>
      <w:r>
        <w:rPr>
          <w:i/>
        </w:rPr>
        <w:t>*n</w:t>
      </w:r>
      <w:r w:rsidRPr="00F0681C">
        <w:rPr>
          <w:i/>
        </w:rPr>
        <w:t>iepotrzebne skreślić</w:t>
      </w:r>
    </w:p>
    <w:p w:rsidR="00EA4EFA" w:rsidRDefault="00EA4EFA" w:rsidP="006B2014">
      <w:pPr>
        <w:spacing w:line="360" w:lineRule="auto"/>
        <w:rPr>
          <w:sz w:val="24"/>
          <w:szCs w:val="24"/>
        </w:rPr>
      </w:pPr>
    </w:p>
    <w:p w:rsidR="00EA4EFA" w:rsidRDefault="00EA4EFA" w:rsidP="003C2988">
      <w:pPr>
        <w:rPr>
          <w:sz w:val="24"/>
          <w:szCs w:val="24"/>
        </w:rPr>
      </w:pPr>
    </w:p>
    <w:p w:rsidR="003C2988" w:rsidRPr="00F0681C" w:rsidRDefault="006B2014" w:rsidP="003C2988">
      <w:pPr>
        <w:rPr>
          <w:b/>
          <w:sz w:val="24"/>
          <w:szCs w:val="24"/>
        </w:rPr>
      </w:pPr>
      <w:r w:rsidRPr="00F0681C">
        <w:rPr>
          <w:b/>
          <w:sz w:val="24"/>
          <w:szCs w:val="24"/>
        </w:rPr>
        <w:t xml:space="preserve">IV. </w:t>
      </w:r>
      <w:r w:rsidR="004F03D5" w:rsidRPr="00F0681C">
        <w:rPr>
          <w:b/>
          <w:sz w:val="24"/>
          <w:szCs w:val="24"/>
        </w:rPr>
        <w:t xml:space="preserve">Uzasadnienie ubiegania się o </w:t>
      </w:r>
      <w:r w:rsidR="003C2988" w:rsidRPr="00F0681C">
        <w:rPr>
          <w:b/>
          <w:sz w:val="24"/>
          <w:szCs w:val="24"/>
        </w:rPr>
        <w:t xml:space="preserve">finansowanie </w:t>
      </w:r>
      <w:r w:rsidR="004F03D5" w:rsidRPr="00F0681C">
        <w:rPr>
          <w:b/>
          <w:sz w:val="24"/>
          <w:szCs w:val="24"/>
        </w:rPr>
        <w:t>studiów podyplomowych</w:t>
      </w:r>
      <w:r w:rsidR="003C2988" w:rsidRPr="00F0681C">
        <w:rPr>
          <w:b/>
          <w:sz w:val="24"/>
          <w:szCs w:val="24"/>
        </w:rPr>
        <w:t>:</w:t>
      </w:r>
      <w:r w:rsidR="003C2988" w:rsidRPr="00F0681C">
        <w:rPr>
          <w:b/>
          <w:sz w:val="24"/>
          <w:szCs w:val="24"/>
        </w:rPr>
        <w:tab/>
      </w:r>
    </w:p>
    <w:p w:rsidR="003C2988" w:rsidRPr="00F0681C" w:rsidRDefault="003C2988" w:rsidP="003C2988">
      <w:pPr>
        <w:spacing w:line="360" w:lineRule="auto"/>
        <w:rPr>
          <w:sz w:val="24"/>
          <w:szCs w:val="24"/>
        </w:rPr>
      </w:pPr>
      <w:r w:rsidRPr="00F0681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988" w:rsidRPr="00F0681C" w:rsidRDefault="003C2988" w:rsidP="003C2988">
      <w:pPr>
        <w:spacing w:line="360" w:lineRule="auto"/>
        <w:rPr>
          <w:sz w:val="24"/>
          <w:szCs w:val="24"/>
          <w:u w:val="single"/>
        </w:rPr>
      </w:pPr>
      <w:r w:rsidRPr="00F0681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5336" w:rsidRPr="00F0681C" w:rsidRDefault="00FC5336" w:rsidP="00FC5336">
      <w:pPr>
        <w:spacing w:line="360" w:lineRule="auto"/>
        <w:rPr>
          <w:sz w:val="24"/>
          <w:szCs w:val="24"/>
          <w:u w:val="single"/>
        </w:rPr>
      </w:pPr>
      <w:r w:rsidRPr="00F0681C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5336" w:rsidRPr="00F0681C" w:rsidRDefault="00FC5336" w:rsidP="00FC5336">
      <w:pPr>
        <w:spacing w:line="360" w:lineRule="auto"/>
        <w:rPr>
          <w:sz w:val="24"/>
          <w:szCs w:val="24"/>
          <w:u w:val="single"/>
        </w:rPr>
      </w:pPr>
      <w:r w:rsidRPr="00F0681C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5336" w:rsidRPr="00F0681C" w:rsidRDefault="00FC5336" w:rsidP="00FC5336">
      <w:pPr>
        <w:spacing w:line="360" w:lineRule="auto"/>
        <w:rPr>
          <w:sz w:val="24"/>
          <w:szCs w:val="24"/>
          <w:u w:val="single"/>
        </w:rPr>
      </w:pPr>
      <w:r w:rsidRPr="00F0681C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5336" w:rsidRDefault="00FC5336" w:rsidP="00FC5336">
      <w:pPr>
        <w:spacing w:line="360" w:lineRule="auto"/>
        <w:rPr>
          <w:sz w:val="24"/>
          <w:szCs w:val="24"/>
        </w:rPr>
      </w:pPr>
      <w:r w:rsidRPr="00F0681C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E7F10" w:rsidRPr="00F0681C" w:rsidRDefault="002E7F10" w:rsidP="00FC5336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2988" w:rsidRPr="00F0681C" w:rsidRDefault="003C2988" w:rsidP="003C2988">
      <w:pPr>
        <w:rPr>
          <w:sz w:val="24"/>
          <w:szCs w:val="24"/>
          <w:u w:val="single"/>
        </w:rPr>
      </w:pPr>
    </w:p>
    <w:p w:rsidR="00ED634A" w:rsidRDefault="00ED634A" w:rsidP="00ED634A">
      <w:pPr>
        <w:pStyle w:val="Akapitzlist"/>
        <w:autoSpaceDE w:val="0"/>
        <w:autoSpaceDN w:val="0"/>
        <w:adjustRightInd w:val="0"/>
        <w:ind w:left="0"/>
        <w:jc w:val="both"/>
        <w:rPr>
          <w:rFonts w:ascii="Verdana" w:hAnsi="Verdana"/>
        </w:rPr>
      </w:pPr>
      <w:bookmarkStart w:id="0" w:name="_Hlk62564770"/>
      <w:r w:rsidRPr="00ED634A">
        <w:rPr>
          <w:rFonts w:ascii="Verdana" w:hAnsi="Verdana"/>
        </w:rPr>
        <w:t xml:space="preserve">Podanie powyższych danych osobowych jest niezbędne w celu rozpatrzenia wniosku i udzielenia </w:t>
      </w:r>
      <w:r>
        <w:rPr>
          <w:rFonts w:ascii="Verdana" w:hAnsi="Verdana"/>
        </w:rPr>
        <w:t xml:space="preserve">wnioskowanej </w:t>
      </w:r>
      <w:r w:rsidRPr="00ED634A">
        <w:rPr>
          <w:rFonts w:ascii="Verdana" w:hAnsi="Verdana"/>
        </w:rPr>
        <w:t>pomocy</w:t>
      </w:r>
      <w:r>
        <w:rPr>
          <w:rFonts w:ascii="Verdana" w:hAnsi="Verdana"/>
        </w:rPr>
        <w:t xml:space="preserve">. Przetwarzanie jest niezbędne w celu spełnienia obowiązku prawnego nałożonego przepisami prawa na Dyrektora Powiatowego Urzędu Pracy w Ełku. </w:t>
      </w:r>
    </w:p>
    <w:p w:rsidR="00ED634A" w:rsidRPr="00ED634A" w:rsidRDefault="00ED634A" w:rsidP="00ED634A">
      <w:pPr>
        <w:pStyle w:val="Akapitzlist"/>
        <w:autoSpaceDE w:val="0"/>
        <w:autoSpaceDN w:val="0"/>
        <w:adjustRightInd w:val="0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Szczegółowe zasady przetwarzania danych osobowych dostępne są na stronie </w:t>
      </w:r>
      <w:hyperlink r:id="rId8" w:history="1">
        <w:r w:rsidRPr="0033611B">
          <w:rPr>
            <w:rStyle w:val="Hipercze"/>
            <w:rFonts w:ascii="Verdana" w:hAnsi="Verdana"/>
          </w:rPr>
          <w:t>https://elk.praca.gov.pl/urzad/ochrona-danych-osobowych</w:t>
        </w:r>
      </w:hyperlink>
      <w:bookmarkEnd w:id="0"/>
      <w:r>
        <w:rPr>
          <w:rFonts w:ascii="Verdana" w:hAnsi="Verdana"/>
        </w:rPr>
        <w:t xml:space="preserve"> </w:t>
      </w:r>
    </w:p>
    <w:p w:rsidR="003C2988" w:rsidRPr="00F0681C" w:rsidRDefault="003C2988" w:rsidP="003C2988">
      <w:pPr>
        <w:jc w:val="both"/>
        <w:rPr>
          <w:b/>
          <w:sz w:val="24"/>
          <w:szCs w:val="24"/>
        </w:rPr>
      </w:pPr>
    </w:p>
    <w:p w:rsidR="00CA764E" w:rsidRPr="00A15A4C" w:rsidRDefault="00CA764E" w:rsidP="00CA764E">
      <w:pPr>
        <w:pStyle w:val="Akapitzlist"/>
        <w:autoSpaceDE w:val="0"/>
        <w:autoSpaceDN w:val="0"/>
        <w:adjustRightInd w:val="0"/>
        <w:ind w:left="0"/>
        <w:jc w:val="both"/>
        <w:rPr>
          <w:rFonts w:ascii="Verdana" w:hAnsi="Verdana"/>
        </w:rPr>
      </w:pPr>
      <w:r w:rsidRPr="00A15A4C">
        <w:rPr>
          <w:rFonts w:ascii="Verdana" w:hAnsi="Verdana"/>
        </w:rPr>
        <w:t>Zostałem</w:t>
      </w:r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am</w:t>
      </w:r>
      <w:proofErr w:type="spellEnd"/>
      <w:r w:rsidRPr="00A15A4C">
        <w:rPr>
          <w:rFonts w:ascii="Verdana" w:hAnsi="Verdana"/>
        </w:rPr>
        <w:t xml:space="preserve"> pouczony</w:t>
      </w:r>
      <w:r>
        <w:rPr>
          <w:rFonts w:ascii="Verdana" w:hAnsi="Verdana"/>
        </w:rPr>
        <w:t>/a</w:t>
      </w:r>
      <w:r w:rsidRPr="00A15A4C">
        <w:rPr>
          <w:rFonts w:ascii="Verdana" w:hAnsi="Verdana"/>
        </w:rPr>
        <w:t xml:space="preserve"> o odpowiedzialności </w:t>
      </w:r>
      <w:r w:rsidRPr="00A15A4C">
        <w:rPr>
          <w:rFonts w:ascii="Verdana" w:hAnsi="Verdana"/>
          <w:bCs/>
        </w:rPr>
        <w:t>karnej wynikaj</w:t>
      </w:r>
      <w:r w:rsidRPr="00A15A4C">
        <w:rPr>
          <w:rFonts w:ascii="Verdana" w:hAnsi="Verdana"/>
        </w:rPr>
        <w:t>ą</w:t>
      </w:r>
      <w:r w:rsidRPr="00A15A4C">
        <w:rPr>
          <w:rFonts w:ascii="Verdana" w:hAnsi="Verdana"/>
          <w:bCs/>
        </w:rPr>
        <w:t>cej z art. 233 § 1 Kodeksu Karnego przewiduj</w:t>
      </w:r>
      <w:r w:rsidRPr="00A15A4C">
        <w:rPr>
          <w:rFonts w:ascii="Verdana" w:hAnsi="Verdana"/>
        </w:rPr>
        <w:t>ą</w:t>
      </w:r>
      <w:r w:rsidRPr="00A15A4C">
        <w:rPr>
          <w:rFonts w:ascii="Verdana" w:hAnsi="Verdana"/>
          <w:bCs/>
        </w:rPr>
        <w:t>cego kar</w:t>
      </w:r>
      <w:r w:rsidRPr="00A15A4C">
        <w:rPr>
          <w:rFonts w:ascii="Verdana" w:hAnsi="Verdana"/>
        </w:rPr>
        <w:t xml:space="preserve">ę </w:t>
      </w:r>
      <w:r w:rsidRPr="00A15A4C">
        <w:rPr>
          <w:rFonts w:ascii="Verdana" w:hAnsi="Verdana"/>
          <w:bCs/>
        </w:rPr>
        <w:t>pozbawienia wolno</w:t>
      </w:r>
      <w:r w:rsidRPr="00A15A4C">
        <w:rPr>
          <w:rFonts w:ascii="Verdana" w:hAnsi="Verdana"/>
        </w:rPr>
        <w:t>ś</w:t>
      </w:r>
      <w:r w:rsidRPr="00A15A4C">
        <w:rPr>
          <w:rFonts w:ascii="Verdana" w:hAnsi="Verdana"/>
          <w:bCs/>
        </w:rPr>
        <w:t>ci od 6 miesięcy do lat 8 za składanie fałszywych zezna</w:t>
      </w:r>
      <w:r w:rsidRPr="00A15A4C">
        <w:rPr>
          <w:rFonts w:ascii="Verdana" w:hAnsi="Verdana"/>
        </w:rPr>
        <w:t>ń.</w:t>
      </w:r>
    </w:p>
    <w:p w:rsidR="00CA764E" w:rsidRDefault="00CA764E" w:rsidP="00CA764E">
      <w:pPr>
        <w:pStyle w:val="Akapitzlist"/>
        <w:autoSpaceDE w:val="0"/>
        <w:autoSpaceDN w:val="0"/>
        <w:adjustRightInd w:val="0"/>
        <w:ind w:left="0"/>
        <w:jc w:val="both"/>
        <w:rPr>
          <w:rFonts w:ascii="Verdana" w:hAnsi="Verdana"/>
        </w:rPr>
      </w:pPr>
    </w:p>
    <w:p w:rsidR="00CA764E" w:rsidRPr="00A15A4C" w:rsidRDefault="00CA764E" w:rsidP="00CA764E">
      <w:pPr>
        <w:pStyle w:val="Akapitzlist"/>
        <w:autoSpaceDE w:val="0"/>
        <w:autoSpaceDN w:val="0"/>
        <w:adjustRightInd w:val="0"/>
        <w:ind w:left="0"/>
        <w:jc w:val="both"/>
        <w:rPr>
          <w:rFonts w:ascii="Verdana" w:hAnsi="Verdana"/>
        </w:rPr>
      </w:pPr>
      <w:r w:rsidRPr="00A15A4C">
        <w:rPr>
          <w:rFonts w:ascii="Verdana" w:hAnsi="Verdana"/>
        </w:rPr>
        <w:t>Oświadczam, że wszystkie podane informacje są prawdziwe i kompletne.</w:t>
      </w:r>
    </w:p>
    <w:p w:rsidR="00ED634A" w:rsidRDefault="00ED634A" w:rsidP="00ED634A">
      <w:pPr>
        <w:pStyle w:val="Akapitzlist"/>
        <w:autoSpaceDE w:val="0"/>
        <w:autoSpaceDN w:val="0"/>
        <w:adjustRightInd w:val="0"/>
        <w:ind w:left="0"/>
        <w:jc w:val="both"/>
        <w:rPr>
          <w:rFonts w:ascii="Verdana" w:hAnsi="Verdana"/>
        </w:rPr>
      </w:pPr>
    </w:p>
    <w:p w:rsidR="003C2988" w:rsidRPr="00F0681C" w:rsidRDefault="003C2988" w:rsidP="003C2988">
      <w:pPr>
        <w:ind w:left="709"/>
        <w:rPr>
          <w:sz w:val="24"/>
          <w:szCs w:val="24"/>
        </w:rPr>
      </w:pPr>
    </w:p>
    <w:p w:rsidR="002E7F10" w:rsidRPr="00F0681C" w:rsidRDefault="002E7F10" w:rsidP="003C2988">
      <w:pPr>
        <w:ind w:left="709"/>
        <w:rPr>
          <w:sz w:val="24"/>
          <w:szCs w:val="24"/>
        </w:rPr>
      </w:pPr>
    </w:p>
    <w:p w:rsidR="003C2988" w:rsidRPr="00F0681C" w:rsidRDefault="003C2988" w:rsidP="003C2988">
      <w:pPr>
        <w:ind w:left="709"/>
        <w:rPr>
          <w:sz w:val="24"/>
          <w:szCs w:val="24"/>
        </w:rPr>
      </w:pPr>
      <w:r w:rsidRPr="00F0681C">
        <w:rPr>
          <w:sz w:val="24"/>
          <w:szCs w:val="24"/>
        </w:rPr>
        <w:tab/>
      </w:r>
      <w:r w:rsidRPr="00F0681C">
        <w:rPr>
          <w:sz w:val="24"/>
          <w:szCs w:val="24"/>
        </w:rPr>
        <w:tab/>
        <w:t xml:space="preserve">                </w:t>
      </w:r>
      <w:r w:rsidRPr="00F0681C">
        <w:rPr>
          <w:sz w:val="24"/>
          <w:szCs w:val="24"/>
        </w:rPr>
        <w:tab/>
        <w:t xml:space="preserve">                        </w:t>
      </w:r>
      <w:r w:rsidRPr="00F0681C">
        <w:rPr>
          <w:sz w:val="24"/>
          <w:szCs w:val="24"/>
        </w:rPr>
        <w:tab/>
        <w:t>........................................................</w:t>
      </w:r>
    </w:p>
    <w:p w:rsidR="003C2988" w:rsidRPr="00F0681C" w:rsidRDefault="003C2988" w:rsidP="003C2988">
      <w:pPr>
        <w:tabs>
          <w:tab w:val="left" w:pos="5820"/>
        </w:tabs>
        <w:jc w:val="center"/>
        <w:rPr>
          <w:sz w:val="24"/>
          <w:szCs w:val="24"/>
        </w:rPr>
      </w:pPr>
      <w:r w:rsidRPr="00F0681C">
        <w:rPr>
          <w:sz w:val="24"/>
          <w:szCs w:val="24"/>
        </w:rPr>
        <w:t xml:space="preserve">                                                                                          data i podpis wnioskodawcy</w:t>
      </w:r>
    </w:p>
    <w:p w:rsidR="003C2988" w:rsidRDefault="003C2988" w:rsidP="003C2988">
      <w:pPr>
        <w:rPr>
          <w:sz w:val="24"/>
          <w:szCs w:val="24"/>
          <w:u w:val="single"/>
        </w:rPr>
      </w:pPr>
    </w:p>
    <w:p w:rsidR="003C2988" w:rsidRDefault="003C2988" w:rsidP="003C2988">
      <w:pPr>
        <w:rPr>
          <w:u w:val="single"/>
        </w:rPr>
      </w:pPr>
      <w:r w:rsidRPr="00F0681C">
        <w:rPr>
          <w:u w:val="single"/>
        </w:rPr>
        <w:t>W załączeniu:</w:t>
      </w:r>
    </w:p>
    <w:p w:rsidR="00EA4EFA" w:rsidRPr="00F0681C" w:rsidRDefault="00EA4EFA" w:rsidP="003C2988">
      <w:pPr>
        <w:rPr>
          <w:u w:val="single"/>
        </w:rPr>
      </w:pPr>
    </w:p>
    <w:p w:rsidR="00880354" w:rsidRDefault="00880354" w:rsidP="00880354">
      <w:pPr>
        <w:pStyle w:val="WW-Tekstpodstawowywcity2"/>
        <w:numPr>
          <w:ilvl w:val="0"/>
          <w:numId w:val="8"/>
        </w:numPr>
        <w:jc w:val="left"/>
        <w:rPr>
          <w:sz w:val="20"/>
        </w:rPr>
      </w:pPr>
      <w:r w:rsidRPr="00F0681C">
        <w:rPr>
          <w:sz w:val="20"/>
        </w:rPr>
        <w:t>Zaświadczenie z uczelni potwierdzającej kierunek studiów podyplomowych i wysokość opłaty</w:t>
      </w:r>
      <w:r w:rsidR="00E65070">
        <w:rPr>
          <w:sz w:val="20"/>
        </w:rPr>
        <w:t>, nr . rachunku bankowego, terminy</w:t>
      </w:r>
      <w:r w:rsidR="00970A72">
        <w:rPr>
          <w:sz w:val="20"/>
        </w:rPr>
        <w:t xml:space="preserve"> od kiedy do kiedy</w:t>
      </w:r>
      <w:r w:rsidR="00A938ED">
        <w:rPr>
          <w:sz w:val="20"/>
        </w:rPr>
        <w:t xml:space="preserve"> trwają studia oraz termin egzaminu dyplomowego.</w:t>
      </w:r>
    </w:p>
    <w:p w:rsidR="00234178" w:rsidRPr="00F0681C" w:rsidRDefault="00234178" w:rsidP="00880354">
      <w:pPr>
        <w:pStyle w:val="WW-Tekstpodstawowywcity2"/>
        <w:numPr>
          <w:ilvl w:val="0"/>
          <w:numId w:val="8"/>
        </w:numPr>
        <w:jc w:val="left"/>
        <w:rPr>
          <w:sz w:val="20"/>
        </w:rPr>
      </w:pPr>
      <w:r>
        <w:rPr>
          <w:sz w:val="20"/>
        </w:rPr>
        <w:t xml:space="preserve">Plan zajęć przewidzianych programem studiów </w:t>
      </w:r>
      <w:r w:rsidR="00A938ED">
        <w:rPr>
          <w:sz w:val="20"/>
        </w:rPr>
        <w:t>i</w:t>
      </w:r>
      <w:r w:rsidR="004013B1">
        <w:rPr>
          <w:sz w:val="20"/>
        </w:rPr>
        <w:t xml:space="preserve"> harmonogram zajęć.</w:t>
      </w:r>
    </w:p>
    <w:p w:rsidR="003C2988" w:rsidRPr="00F0681C" w:rsidRDefault="003C2988" w:rsidP="003C2988">
      <w:pPr>
        <w:ind w:left="360"/>
        <w:jc w:val="both"/>
        <w:rPr>
          <w:sz w:val="24"/>
          <w:szCs w:val="24"/>
        </w:rPr>
      </w:pPr>
    </w:p>
    <w:p w:rsidR="00880354" w:rsidRDefault="00880354" w:rsidP="003C2988">
      <w:pPr>
        <w:ind w:left="360"/>
        <w:jc w:val="both"/>
        <w:rPr>
          <w:sz w:val="24"/>
          <w:szCs w:val="24"/>
        </w:rPr>
      </w:pPr>
    </w:p>
    <w:p w:rsidR="00310FBF" w:rsidRPr="00F0681C" w:rsidRDefault="00310FBF" w:rsidP="003C2988">
      <w:pPr>
        <w:ind w:left="360"/>
        <w:jc w:val="both"/>
        <w:rPr>
          <w:sz w:val="24"/>
          <w:szCs w:val="24"/>
        </w:rPr>
      </w:pPr>
    </w:p>
    <w:p w:rsidR="0051792C" w:rsidRDefault="0051792C" w:rsidP="004013B1">
      <w:pPr>
        <w:jc w:val="center"/>
        <w:rPr>
          <w:b/>
        </w:rPr>
      </w:pPr>
    </w:p>
    <w:p w:rsidR="00CA764E" w:rsidRDefault="00CA764E" w:rsidP="004013B1">
      <w:pPr>
        <w:jc w:val="center"/>
        <w:rPr>
          <w:b/>
        </w:rPr>
      </w:pPr>
    </w:p>
    <w:p w:rsidR="004013B1" w:rsidRDefault="004013B1" w:rsidP="004013B1">
      <w:pPr>
        <w:jc w:val="center"/>
        <w:rPr>
          <w:b/>
        </w:rPr>
      </w:pPr>
      <w:r w:rsidRPr="00320C5C">
        <w:rPr>
          <w:b/>
        </w:rPr>
        <w:lastRenderedPageBreak/>
        <w:t>POUCZENIE</w:t>
      </w:r>
      <w:r>
        <w:rPr>
          <w:b/>
        </w:rPr>
        <w:t xml:space="preserve"> :</w:t>
      </w:r>
    </w:p>
    <w:p w:rsidR="00CA764E" w:rsidRDefault="00CA764E" w:rsidP="004013B1">
      <w:pPr>
        <w:jc w:val="center"/>
        <w:rPr>
          <w:b/>
        </w:rPr>
      </w:pPr>
    </w:p>
    <w:p w:rsidR="00CA764E" w:rsidRDefault="00CA764E" w:rsidP="004013B1">
      <w:pPr>
        <w:jc w:val="center"/>
        <w:rPr>
          <w:b/>
        </w:rPr>
      </w:pPr>
    </w:p>
    <w:p w:rsidR="00CA764E" w:rsidRPr="00CA764E" w:rsidRDefault="00CA764E" w:rsidP="00CA764E">
      <w:pPr>
        <w:numPr>
          <w:ilvl w:val="0"/>
          <w:numId w:val="6"/>
        </w:numPr>
        <w:suppressAutoHyphens w:val="0"/>
        <w:ind w:left="360"/>
        <w:jc w:val="both"/>
        <w:rPr>
          <w:b/>
          <w:sz w:val="22"/>
          <w:szCs w:val="22"/>
        </w:rPr>
      </w:pPr>
      <w:r w:rsidRPr="00CA764E">
        <w:rPr>
          <w:b/>
          <w:sz w:val="22"/>
          <w:szCs w:val="22"/>
        </w:rPr>
        <w:t>W terminie 30 dni od dnia złożenia kompletnego wniosku do PUP, Urząd powiadamia wnioskodawcę o rozpatrzeniu wniosku i podjętej decyzji.</w:t>
      </w:r>
    </w:p>
    <w:p w:rsidR="00CA764E" w:rsidRPr="00CA764E" w:rsidRDefault="00CA764E" w:rsidP="00CA764E">
      <w:pPr>
        <w:numPr>
          <w:ilvl w:val="0"/>
          <w:numId w:val="6"/>
        </w:numPr>
        <w:suppressAutoHyphens w:val="0"/>
        <w:ind w:left="360"/>
        <w:jc w:val="both"/>
        <w:rPr>
          <w:b/>
          <w:sz w:val="22"/>
          <w:szCs w:val="22"/>
        </w:rPr>
      </w:pPr>
      <w:r w:rsidRPr="00CA764E">
        <w:rPr>
          <w:b/>
          <w:sz w:val="22"/>
          <w:szCs w:val="22"/>
        </w:rPr>
        <w:t>Wnioski są rozpatrywane w oparciu o obowiązujące przepisy i regulaminy wewnętrzne.</w:t>
      </w:r>
    </w:p>
    <w:p w:rsidR="00CA764E" w:rsidRPr="00CA764E" w:rsidRDefault="00CA764E" w:rsidP="00CA764E">
      <w:pPr>
        <w:numPr>
          <w:ilvl w:val="0"/>
          <w:numId w:val="6"/>
        </w:numPr>
        <w:suppressAutoHyphens w:val="0"/>
        <w:ind w:left="360"/>
        <w:rPr>
          <w:sz w:val="22"/>
          <w:szCs w:val="22"/>
        </w:rPr>
      </w:pPr>
      <w:r w:rsidRPr="00CA764E">
        <w:rPr>
          <w:b/>
          <w:sz w:val="22"/>
          <w:szCs w:val="22"/>
        </w:rPr>
        <w:t>Wnioski nieczytelne i niekompletne nie będą rozpatrywane</w:t>
      </w:r>
      <w:r w:rsidRPr="00CA764E">
        <w:rPr>
          <w:sz w:val="22"/>
          <w:szCs w:val="22"/>
        </w:rPr>
        <w:t>.</w:t>
      </w:r>
    </w:p>
    <w:p w:rsidR="00CA764E" w:rsidRPr="00CA764E" w:rsidRDefault="00CA764E" w:rsidP="004013B1">
      <w:pPr>
        <w:jc w:val="both"/>
        <w:rPr>
          <w:b/>
          <w:sz w:val="22"/>
          <w:szCs w:val="22"/>
        </w:rPr>
      </w:pPr>
    </w:p>
    <w:p w:rsidR="004013B1" w:rsidRPr="00CA764E" w:rsidRDefault="004013B1" w:rsidP="004013B1">
      <w:pPr>
        <w:jc w:val="both"/>
        <w:rPr>
          <w:b/>
          <w:sz w:val="22"/>
          <w:szCs w:val="22"/>
        </w:rPr>
      </w:pPr>
      <w:r w:rsidRPr="00CA764E">
        <w:rPr>
          <w:b/>
          <w:sz w:val="22"/>
          <w:szCs w:val="22"/>
        </w:rPr>
        <w:t>Uczestnik studiów podyplomowych, jeżeli z własnej winy nie ukończy lub przerwie studia podyplomowe zobowiązany jest do zwrotu kosztów dofinansowania poniesionych przez Urząd.</w:t>
      </w:r>
    </w:p>
    <w:p w:rsidR="004013B1" w:rsidRPr="00CA764E" w:rsidRDefault="004013B1" w:rsidP="004013B1">
      <w:pPr>
        <w:jc w:val="both"/>
        <w:rPr>
          <w:b/>
          <w:sz w:val="22"/>
          <w:szCs w:val="22"/>
        </w:rPr>
      </w:pPr>
    </w:p>
    <w:p w:rsidR="004013B1" w:rsidRPr="00CA764E" w:rsidRDefault="004013B1" w:rsidP="004013B1">
      <w:pPr>
        <w:jc w:val="center"/>
        <w:rPr>
          <w:b/>
          <w:sz w:val="22"/>
          <w:szCs w:val="22"/>
        </w:rPr>
      </w:pPr>
    </w:p>
    <w:p w:rsidR="004013B1" w:rsidRPr="00CA764E" w:rsidRDefault="004013B1" w:rsidP="004013B1">
      <w:pPr>
        <w:jc w:val="both"/>
        <w:rPr>
          <w:sz w:val="22"/>
          <w:szCs w:val="22"/>
        </w:rPr>
      </w:pPr>
      <w:r w:rsidRPr="00CA764E">
        <w:rPr>
          <w:sz w:val="22"/>
          <w:szCs w:val="22"/>
        </w:rPr>
        <w:t xml:space="preserve">1. Bezrobotny, który z  </w:t>
      </w:r>
      <w:r w:rsidRPr="00CA764E">
        <w:rPr>
          <w:b/>
          <w:sz w:val="22"/>
          <w:szCs w:val="22"/>
        </w:rPr>
        <w:t xml:space="preserve">własnej winy nie ukończy lub przerwie studia podyplomowe </w:t>
      </w:r>
      <w:r w:rsidRPr="00CA764E">
        <w:rPr>
          <w:sz w:val="22"/>
          <w:szCs w:val="22"/>
        </w:rPr>
        <w:t>zostanie pozbawiony statusu bezrobotnego od dnia przerwania na okres:</w:t>
      </w:r>
    </w:p>
    <w:p w:rsidR="004013B1" w:rsidRPr="00CA764E" w:rsidRDefault="004013B1" w:rsidP="004013B1">
      <w:pPr>
        <w:pStyle w:val="Akapitzlist"/>
        <w:jc w:val="both"/>
      </w:pPr>
      <w:r w:rsidRPr="00CA764E">
        <w:t>-  120 dni w przypadku pierwszego przerwania</w:t>
      </w:r>
    </w:p>
    <w:p w:rsidR="004013B1" w:rsidRPr="00CA764E" w:rsidRDefault="004013B1" w:rsidP="004013B1">
      <w:pPr>
        <w:pStyle w:val="Akapitzlist"/>
        <w:jc w:val="both"/>
      </w:pPr>
      <w:r w:rsidRPr="00CA764E">
        <w:t xml:space="preserve">- </w:t>
      </w:r>
      <w:r w:rsidR="00C04BF6" w:rsidRPr="00CA764E">
        <w:t xml:space="preserve"> </w:t>
      </w:r>
      <w:r w:rsidRPr="00CA764E">
        <w:t>180 dni w przypadku drugiego przerwania</w:t>
      </w:r>
    </w:p>
    <w:p w:rsidR="004013B1" w:rsidRPr="00CA764E" w:rsidRDefault="004013B1" w:rsidP="004013B1">
      <w:pPr>
        <w:pStyle w:val="Akapitzlist"/>
        <w:jc w:val="both"/>
      </w:pPr>
      <w:r w:rsidRPr="00CA764E">
        <w:t xml:space="preserve">- </w:t>
      </w:r>
      <w:r w:rsidR="00C04BF6" w:rsidRPr="00CA764E">
        <w:t xml:space="preserve"> </w:t>
      </w:r>
      <w:r w:rsidRPr="00CA764E">
        <w:t>270 dni w przypadku trzeciego przerwania</w:t>
      </w:r>
    </w:p>
    <w:p w:rsidR="004013B1" w:rsidRPr="00CA764E" w:rsidRDefault="004013B1" w:rsidP="004013B1">
      <w:pPr>
        <w:jc w:val="both"/>
        <w:rPr>
          <w:sz w:val="22"/>
          <w:szCs w:val="22"/>
        </w:rPr>
      </w:pPr>
      <w:r w:rsidRPr="00CA764E">
        <w:rPr>
          <w:sz w:val="22"/>
          <w:szCs w:val="22"/>
        </w:rPr>
        <w:t xml:space="preserve">2. Poszukujący pracy, który z  </w:t>
      </w:r>
      <w:r w:rsidRPr="00CA764E">
        <w:rPr>
          <w:b/>
          <w:sz w:val="22"/>
          <w:szCs w:val="22"/>
        </w:rPr>
        <w:t xml:space="preserve">własnej winy nie ukończy lub przerwie studia podyplomowe </w:t>
      </w:r>
      <w:r w:rsidRPr="00CA764E">
        <w:rPr>
          <w:sz w:val="22"/>
          <w:szCs w:val="22"/>
        </w:rPr>
        <w:t>zostanie pozbawiony statusu poszukującego pracy na okres 120 dni.</w:t>
      </w:r>
    </w:p>
    <w:p w:rsidR="004013B1" w:rsidRPr="00CA764E" w:rsidRDefault="004013B1" w:rsidP="004013B1">
      <w:pPr>
        <w:jc w:val="both"/>
        <w:rPr>
          <w:b/>
          <w:sz w:val="22"/>
          <w:szCs w:val="22"/>
        </w:rPr>
      </w:pPr>
    </w:p>
    <w:p w:rsidR="004013B1" w:rsidRPr="00CA764E" w:rsidRDefault="004013B1" w:rsidP="004013B1">
      <w:pPr>
        <w:jc w:val="both"/>
        <w:rPr>
          <w:sz w:val="22"/>
          <w:szCs w:val="22"/>
        </w:rPr>
      </w:pPr>
      <w:r w:rsidRPr="00CA764E">
        <w:rPr>
          <w:sz w:val="22"/>
          <w:szCs w:val="22"/>
        </w:rPr>
        <w:t xml:space="preserve">3.  W przypadku podjęcia przez uczestnika studiów podyplomowych </w:t>
      </w:r>
      <w:r w:rsidRPr="00CA764E">
        <w:rPr>
          <w:b/>
          <w:sz w:val="22"/>
          <w:szCs w:val="22"/>
        </w:rPr>
        <w:t xml:space="preserve">zatrudnienia, innej pracy zarobkowej lub działalności gospodarczej </w:t>
      </w:r>
      <w:r w:rsidRPr="00CA764E">
        <w:rPr>
          <w:sz w:val="22"/>
          <w:szCs w:val="22"/>
        </w:rPr>
        <w:t xml:space="preserve">w trakcie ich odbywania, nie zawiesza się finansowania kosztów tych studiów do planowanego terminu ich ukończenia. Przysługuje nadal stypendium </w:t>
      </w:r>
      <w:r w:rsidR="0026404F">
        <w:rPr>
          <w:sz w:val="22"/>
          <w:szCs w:val="22"/>
        </w:rPr>
        <w:t xml:space="preserve">                      </w:t>
      </w:r>
      <w:r w:rsidRPr="00CA764E">
        <w:rPr>
          <w:sz w:val="22"/>
          <w:szCs w:val="22"/>
        </w:rPr>
        <w:t>w wysokości 20% zasiłku o którym mowa w art. 72 ust. 1 pkt 1</w:t>
      </w:r>
      <w:r w:rsidR="00CA764E" w:rsidRPr="00CA764E">
        <w:rPr>
          <w:sz w:val="22"/>
          <w:szCs w:val="22"/>
        </w:rPr>
        <w:t xml:space="preserve"> ustawa z dnia 20 kwietnia 2004 r. </w:t>
      </w:r>
      <w:r w:rsidR="0026404F">
        <w:rPr>
          <w:sz w:val="22"/>
          <w:szCs w:val="22"/>
        </w:rPr>
        <w:t xml:space="preserve">                   </w:t>
      </w:r>
      <w:r w:rsidR="00CA764E" w:rsidRPr="00CA764E">
        <w:rPr>
          <w:sz w:val="22"/>
          <w:szCs w:val="22"/>
        </w:rPr>
        <w:t xml:space="preserve">o promocji zatrudnienia i instytucjach rynku pracy (tekst jednolity </w:t>
      </w:r>
      <w:r w:rsidR="00CA764E" w:rsidRPr="00CA764E">
        <w:rPr>
          <w:color w:val="000000"/>
          <w:sz w:val="22"/>
          <w:szCs w:val="22"/>
          <w:lang w:eastAsia="pl-PL"/>
        </w:rPr>
        <w:t>Dz. U. z 20</w:t>
      </w:r>
      <w:r w:rsidR="00AB0D6F">
        <w:rPr>
          <w:color w:val="000000"/>
          <w:sz w:val="22"/>
          <w:szCs w:val="22"/>
          <w:lang w:eastAsia="pl-PL"/>
        </w:rPr>
        <w:t>22 r., poz. 69</w:t>
      </w:r>
      <w:r w:rsidR="00C2615F">
        <w:rPr>
          <w:color w:val="000000"/>
          <w:sz w:val="22"/>
          <w:szCs w:val="22"/>
          <w:lang w:eastAsia="pl-PL"/>
        </w:rPr>
        <w:t>0</w:t>
      </w:r>
      <w:r w:rsidR="0026404F">
        <w:rPr>
          <w:color w:val="000000"/>
          <w:sz w:val="22"/>
          <w:szCs w:val="22"/>
          <w:lang w:eastAsia="pl-PL"/>
        </w:rPr>
        <w:t xml:space="preserve"> z </w:t>
      </w:r>
      <w:proofErr w:type="spellStart"/>
      <w:r w:rsidR="00621B4C">
        <w:rPr>
          <w:color w:val="000000"/>
          <w:sz w:val="22"/>
          <w:szCs w:val="22"/>
          <w:lang w:eastAsia="pl-PL"/>
        </w:rPr>
        <w:t>późn</w:t>
      </w:r>
      <w:proofErr w:type="spellEnd"/>
      <w:r w:rsidR="00621B4C">
        <w:rPr>
          <w:color w:val="000000"/>
          <w:sz w:val="22"/>
          <w:szCs w:val="22"/>
          <w:lang w:eastAsia="pl-PL"/>
        </w:rPr>
        <w:t xml:space="preserve">. </w:t>
      </w:r>
      <w:r w:rsidR="00D43DE6">
        <w:rPr>
          <w:color w:val="000000"/>
          <w:sz w:val="22"/>
          <w:szCs w:val="22"/>
          <w:lang w:eastAsia="pl-PL"/>
        </w:rPr>
        <w:t>zm.</w:t>
      </w:r>
      <w:r w:rsidR="00CA764E" w:rsidRPr="00CA764E">
        <w:rPr>
          <w:sz w:val="22"/>
          <w:szCs w:val="22"/>
        </w:rPr>
        <w:t>)</w:t>
      </w:r>
      <w:r w:rsidRPr="00CA764E">
        <w:rPr>
          <w:sz w:val="22"/>
          <w:szCs w:val="22"/>
        </w:rPr>
        <w:t xml:space="preserve"> do planowanego terminu ukończenia tych studiów.</w:t>
      </w:r>
    </w:p>
    <w:p w:rsidR="004013B1" w:rsidRPr="00CA764E" w:rsidRDefault="004013B1" w:rsidP="004013B1">
      <w:pPr>
        <w:rPr>
          <w:sz w:val="22"/>
          <w:szCs w:val="22"/>
        </w:rPr>
      </w:pPr>
    </w:p>
    <w:p w:rsidR="00853561" w:rsidRDefault="00853561" w:rsidP="00853561">
      <w:pPr>
        <w:spacing w:before="100" w:beforeAutospacing="1" w:after="100" w:afterAutospacing="1"/>
        <w:jc w:val="both"/>
        <w:rPr>
          <w:rFonts w:eastAsia="Calibri"/>
          <w:b/>
          <w:sz w:val="24"/>
          <w:szCs w:val="24"/>
        </w:rPr>
      </w:pPr>
    </w:p>
    <w:p w:rsidR="00853561" w:rsidRPr="00853561" w:rsidRDefault="00853561" w:rsidP="0085356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853561">
        <w:rPr>
          <w:rFonts w:eastAsia="Calibri"/>
          <w:b/>
          <w:sz w:val="24"/>
          <w:szCs w:val="24"/>
        </w:rPr>
        <w:t>W roku 20</w:t>
      </w:r>
      <w:r w:rsidR="00D43DE6">
        <w:rPr>
          <w:rFonts w:eastAsia="Calibri"/>
          <w:b/>
          <w:sz w:val="24"/>
          <w:szCs w:val="24"/>
        </w:rPr>
        <w:t>2</w:t>
      </w:r>
      <w:r w:rsidR="00F16E10">
        <w:rPr>
          <w:rFonts w:eastAsia="Calibri"/>
          <w:b/>
          <w:sz w:val="24"/>
          <w:szCs w:val="24"/>
        </w:rPr>
        <w:t>3</w:t>
      </w:r>
      <w:r w:rsidRPr="00853561">
        <w:rPr>
          <w:rFonts w:eastAsia="Calibri"/>
          <w:b/>
          <w:sz w:val="24"/>
          <w:szCs w:val="24"/>
        </w:rPr>
        <w:t xml:space="preserve"> Powiatowy </w:t>
      </w:r>
      <w:r w:rsidRPr="00853561">
        <w:rPr>
          <w:b/>
          <w:sz w:val="24"/>
          <w:szCs w:val="24"/>
          <w:lang w:eastAsia="pl-PL"/>
        </w:rPr>
        <w:t>Urząd Pracy w Ełku będzie sfinansować z Funduszu Pracy koszty studiów podyplomowych osobie bezrobotnej lub poszukującej pracy do wysokości 80% udokumentowanych kosztów należnych organizatorowi. Koszt wpisowego nie podlega finansowaniu.</w:t>
      </w:r>
    </w:p>
    <w:p w:rsidR="004013B1" w:rsidRPr="00234178" w:rsidRDefault="004013B1" w:rsidP="004013B1">
      <w:pPr>
        <w:suppressAutoHyphens w:val="0"/>
        <w:ind w:left="360"/>
      </w:pPr>
    </w:p>
    <w:sectPr w:rsidR="004013B1" w:rsidRPr="00234178" w:rsidSect="00310FBF">
      <w:footnotePr>
        <w:pos w:val="beneathText"/>
      </w:footnotePr>
      <w:pgSz w:w="11905" w:h="16837"/>
      <w:pgMar w:top="42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rostyl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(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(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(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(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(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(%9)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EF32526"/>
    <w:multiLevelType w:val="hybridMultilevel"/>
    <w:tmpl w:val="4D3A1D58"/>
    <w:lvl w:ilvl="0" w:tplc="DA78B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1E2D0E"/>
    <w:multiLevelType w:val="hybridMultilevel"/>
    <w:tmpl w:val="6BF4FC14"/>
    <w:lvl w:ilvl="0" w:tplc="5A70D886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ED4CC9"/>
    <w:multiLevelType w:val="hybridMultilevel"/>
    <w:tmpl w:val="0E4E447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AE6934"/>
    <w:multiLevelType w:val="hybridMultilevel"/>
    <w:tmpl w:val="D88C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115EC"/>
    <w:multiLevelType w:val="multilevel"/>
    <w:tmpl w:val="D8F48A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EEF73BF"/>
    <w:multiLevelType w:val="hybridMultilevel"/>
    <w:tmpl w:val="56F8B91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DA78B68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2133863968">
    <w:abstractNumId w:val="0"/>
  </w:num>
  <w:num w:numId="2" w16cid:durableId="803472910">
    <w:abstractNumId w:val="1"/>
  </w:num>
  <w:num w:numId="3" w16cid:durableId="589697106">
    <w:abstractNumId w:val="2"/>
  </w:num>
  <w:num w:numId="4" w16cid:durableId="716398054">
    <w:abstractNumId w:val="3"/>
  </w:num>
  <w:num w:numId="5" w16cid:durableId="67315254">
    <w:abstractNumId w:val="4"/>
  </w:num>
  <w:num w:numId="6" w16cid:durableId="999239682">
    <w:abstractNumId w:val="9"/>
  </w:num>
  <w:num w:numId="7" w16cid:durableId="40059676">
    <w:abstractNumId w:val="12"/>
  </w:num>
  <w:num w:numId="8" w16cid:durableId="1079402391">
    <w:abstractNumId w:val="7"/>
  </w:num>
  <w:num w:numId="9" w16cid:durableId="405953368">
    <w:abstractNumId w:val="8"/>
  </w:num>
  <w:num w:numId="10" w16cid:durableId="923491000">
    <w:abstractNumId w:val="11"/>
  </w:num>
  <w:num w:numId="11" w16cid:durableId="2085759739">
    <w:abstractNumId w:val="10"/>
  </w:num>
  <w:num w:numId="12" w16cid:durableId="383676751">
    <w:abstractNumId w:val="6"/>
  </w:num>
  <w:num w:numId="13" w16cid:durableId="154220953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43"/>
    <w:rsid w:val="000569C7"/>
    <w:rsid w:val="0007703F"/>
    <w:rsid w:val="000B4E01"/>
    <w:rsid w:val="000D1B3D"/>
    <w:rsid w:val="001131F6"/>
    <w:rsid w:val="001402E3"/>
    <w:rsid w:val="001751E2"/>
    <w:rsid w:val="00175BB6"/>
    <w:rsid w:val="001B0360"/>
    <w:rsid w:val="001C2C7A"/>
    <w:rsid w:val="001E4B89"/>
    <w:rsid w:val="00226A66"/>
    <w:rsid w:val="00234178"/>
    <w:rsid w:val="0026404F"/>
    <w:rsid w:val="002C12F4"/>
    <w:rsid w:val="002E7F10"/>
    <w:rsid w:val="00310FBF"/>
    <w:rsid w:val="003257B8"/>
    <w:rsid w:val="00326FC0"/>
    <w:rsid w:val="003A6A94"/>
    <w:rsid w:val="003C2988"/>
    <w:rsid w:val="003D671F"/>
    <w:rsid w:val="004013B1"/>
    <w:rsid w:val="00413DB0"/>
    <w:rsid w:val="00430501"/>
    <w:rsid w:val="00446CFA"/>
    <w:rsid w:val="00461A77"/>
    <w:rsid w:val="00494EED"/>
    <w:rsid w:val="00497419"/>
    <w:rsid w:val="004B13A4"/>
    <w:rsid w:val="004F03D5"/>
    <w:rsid w:val="004F1EE1"/>
    <w:rsid w:val="004F511A"/>
    <w:rsid w:val="0051792C"/>
    <w:rsid w:val="005907B0"/>
    <w:rsid w:val="005912B2"/>
    <w:rsid w:val="005C4661"/>
    <w:rsid w:val="005C5DC2"/>
    <w:rsid w:val="006026DB"/>
    <w:rsid w:val="00621B4C"/>
    <w:rsid w:val="00623D2C"/>
    <w:rsid w:val="0068378C"/>
    <w:rsid w:val="0069121B"/>
    <w:rsid w:val="006B2014"/>
    <w:rsid w:val="00714730"/>
    <w:rsid w:val="007F3FA6"/>
    <w:rsid w:val="007F6F4C"/>
    <w:rsid w:val="007F7765"/>
    <w:rsid w:val="007F7DE1"/>
    <w:rsid w:val="0080359B"/>
    <w:rsid w:val="0081134E"/>
    <w:rsid w:val="0081590C"/>
    <w:rsid w:val="008379D4"/>
    <w:rsid w:val="00853561"/>
    <w:rsid w:val="00880354"/>
    <w:rsid w:val="0091604B"/>
    <w:rsid w:val="00967D7D"/>
    <w:rsid w:val="00970A72"/>
    <w:rsid w:val="00973F01"/>
    <w:rsid w:val="009A1B9A"/>
    <w:rsid w:val="009E1499"/>
    <w:rsid w:val="00A05795"/>
    <w:rsid w:val="00A223E8"/>
    <w:rsid w:val="00A26592"/>
    <w:rsid w:val="00A938ED"/>
    <w:rsid w:val="00AB0D6F"/>
    <w:rsid w:val="00AF2D43"/>
    <w:rsid w:val="00B0756B"/>
    <w:rsid w:val="00B10AF6"/>
    <w:rsid w:val="00B36B9C"/>
    <w:rsid w:val="00B44D7F"/>
    <w:rsid w:val="00B51FCF"/>
    <w:rsid w:val="00B67503"/>
    <w:rsid w:val="00BD5E06"/>
    <w:rsid w:val="00BE03FA"/>
    <w:rsid w:val="00C04BF6"/>
    <w:rsid w:val="00C119CA"/>
    <w:rsid w:val="00C2615F"/>
    <w:rsid w:val="00C634C2"/>
    <w:rsid w:val="00C83B00"/>
    <w:rsid w:val="00CA764E"/>
    <w:rsid w:val="00CC0E6C"/>
    <w:rsid w:val="00CD5A5D"/>
    <w:rsid w:val="00D10604"/>
    <w:rsid w:val="00D43DE6"/>
    <w:rsid w:val="00D56028"/>
    <w:rsid w:val="00D81D89"/>
    <w:rsid w:val="00E10AF2"/>
    <w:rsid w:val="00E65070"/>
    <w:rsid w:val="00EA4EFA"/>
    <w:rsid w:val="00EA798B"/>
    <w:rsid w:val="00ED634A"/>
    <w:rsid w:val="00EF63EA"/>
    <w:rsid w:val="00F0681C"/>
    <w:rsid w:val="00F16E10"/>
    <w:rsid w:val="00F639F6"/>
    <w:rsid w:val="00F929A9"/>
    <w:rsid w:val="00FB4BD2"/>
    <w:rsid w:val="00FB7085"/>
    <w:rsid w:val="00FC5336"/>
    <w:rsid w:val="00FE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72EA"/>
  <w15:chartTrackingRefBased/>
  <w15:docId w15:val="{8BA2BAC7-1C22-49E4-B406-F7A48ABA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7D7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67D7D"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Nagwek3">
    <w:name w:val="heading 3"/>
    <w:basedOn w:val="Normalny"/>
    <w:next w:val="Normalny"/>
    <w:qFormat/>
    <w:rsid w:val="00967D7D"/>
    <w:pPr>
      <w:keepNext/>
      <w:tabs>
        <w:tab w:val="num" w:pos="0"/>
      </w:tabs>
      <w:jc w:val="center"/>
      <w:outlineLvl w:val="2"/>
    </w:pPr>
    <w:rPr>
      <w:rFonts w:ascii="Metrostyle" w:hAnsi="Metrostyle"/>
      <w:kern w:val="1"/>
      <w:sz w:val="28"/>
    </w:rPr>
  </w:style>
  <w:style w:type="paragraph" w:styleId="Nagwek4">
    <w:name w:val="heading 4"/>
    <w:basedOn w:val="Normalny"/>
    <w:next w:val="Normalny"/>
    <w:qFormat/>
    <w:rsid w:val="00967D7D"/>
    <w:pPr>
      <w:keepNext/>
      <w:tabs>
        <w:tab w:val="num" w:pos="0"/>
      </w:tabs>
      <w:jc w:val="center"/>
      <w:outlineLvl w:val="3"/>
    </w:pPr>
    <w:rPr>
      <w:rFonts w:ascii="Tahoma" w:hAnsi="Tahoma"/>
      <w:b/>
      <w:smallCaps/>
      <w:sz w:val="22"/>
    </w:rPr>
  </w:style>
  <w:style w:type="paragraph" w:styleId="Nagwek9">
    <w:name w:val="heading 9"/>
    <w:basedOn w:val="Normalny"/>
    <w:next w:val="Normalny"/>
    <w:qFormat/>
    <w:rsid w:val="00967D7D"/>
    <w:pPr>
      <w:keepNext/>
      <w:tabs>
        <w:tab w:val="num" w:pos="0"/>
      </w:tabs>
      <w:jc w:val="both"/>
      <w:outlineLvl w:val="8"/>
    </w:pPr>
    <w:rPr>
      <w:rFonts w:ascii="Arial" w:hAnsi="Arial"/>
      <w:spacing w:val="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67D7D"/>
    <w:rPr>
      <w:b w:val="0"/>
      <w:i w:val="0"/>
      <w:sz w:val="22"/>
    </w:rPr>
  </w:style>
  <w:style w:type="character" w:customStyle="1" w:styleId="WW8Num2z0">
    <w:name w:val="WW8Num2z0"/>
    <w:rsid w:val="00967D7D"/>
    <w:rPr>
      <w:rFonts w:ascii="Wingdings" w:hAnsi="Wingdings"/>
    </w:rPr>
  </w:style>
  <w:style w:type="character" w:customStyle="1" w:styleId="WW8Num2z1">
    <w:name w:val="WW8Num2z1"/>
    <w:rsid w:val="00967D7D"/>
    <w:rPr>
      <w:rFonts w:ascii="Courier New" w:hAnsi="Courier New"/>
    </w:rPr>
  </w:style>
  <w:style w:type="character" w:customStyle="1" w:styleId="WW8Num2z3">
    <w:name w:val="WW8Num2z3"/>
    <w:rsid w:val="00967D7D"/>
    <w:rPr>
      <w:rFonts w:ascii="Symbol" w:hAnsi="Symbol"/>
    </w:rPr>
  </w:style>
  <w:style w:type="character" w:customStyle="1" w:styleId="WW8Num3z0">
    <w:name w:val="WW8Num3z0"/>
    <w:rsid w:val="00967D7D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967D7D"/>
  </w:style>
  <w:style w:type="character" w:customStyle="1" w:styleId="WW-WW8Num1z0">
    <w:name w:val="WW-WW8Num1z0"/>
    <w:rsid w:val="00967D7D"/>
    <w:rPr>
      <w:b w:val="0"/>
      <w:i w:val="0"/>
      <w:sz w:val="22"/>
    </w:rPr>
  </w:style>
  <w:style w:type="character" w:customStyle="1" w:styleId="WW-WW8Num2z0">
    <w:name w:val="WW-WW8Num2z0"/>
    <w:rsid w:val="00967D7D"/>
    <w:rPr>
      <w:rFonts w:ascii="Wingdings" w:hAnsi="Wingdings"/>
    </w:rPr>
  </w:style>
  <w:style w:type="character" w:customStyle="1" w:styleId="WW-WW8Num2z1">
    <w:name w:val="WW-WW8Num2z1"/>
    <w:rsid w:val="00967D7D"/>
    <w:rPr>
      <w:rFonts w:ascii="Courier New" w:hAnsi="Courier New"/>
    </w:rPr>
  </w:style>
  <w:style w:type="character" w:customStyle="1" w:styleId="WW-WW8Num2z3">
    <w:name w:val="WW-WW8Num2z3"/>
    <w:rsid w:val="00967D7D"/>
    <w:rPr>
      <w:rFonts w:ascii="Symbol" w:hAnsi="Symbol"/>
    </w:rPr>
  </w:style>
  <w:style w:type="character" w:customStyle="1" w:styleId="WW-WW8Num3z0">
    <w:name w:val="WW-WW8Num3z0"/>
    <w:rsid w:val="00967D7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67D7D"/>
  </w:style>
  <w:style w:type="character" w:customStyle="1" w:styleId="WW-WW8Num1z01">
    <w:name w:val="WW-WW8Num1z01"/>
    <w:rsid w:val="00967D7D"/>
    <w:rPr>
      <w:b w:val="0"/>
      <w:i w:val="0"/>
      <w:sz w:val="22"/>
    </w:rPr>
  </w:style>
  <w:style w:type="character" w:customStyle="1" w:styleId="WW-WW8Num2z01">
    <w:name w:val="WW-WW8Num2z01"/>
    <w:rsid w:val="00967D7D"/>
    <w:rPr>
      <w:rFonts w:ascii="Wingdings" w:hAnsi="Wingdings"/>
    </w:rPr>
  </w:style>
  <w:style w:type="character" w:customStyle="1" w:styleId="WW-WW8Num2z11">
    <w:name w:val="WW-WW8Num2z11"/>
    <w:rsid w:val="00967D7D"/>
    <w:rPr>
      <w:rFonts w:ascii="Courier New" w:hAnsi="Courier New"/>
    </w:rPr>
  </w:style>
  <w:style w:type="character" w:customStyle="1" w:styleId="WW-WW8Num2z31">
    <w:name w:val="WW-WW8Num2z31"/>
    <w:rsid w:val="00967D7D"/>
    <w:rPr>
      <w:rFonts w:ascii="Symbol" w:hAnsi="Symbol"/>
    </w:rPr>
  </w:style>
  <w:style w:type="character" w:customStyle="1" w:styleId="WW-WW8Num3z01">
    <w:name w:val="WW-WW8Num3z01"/>
    <w:rsid w:val="00967D7D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967D7D"/>
  </w:style>
  <w:style w:type="character" w:customStyle="1" w:styleId="WW-WW8Num1z011">
    <w:name w:val="WW-WW8Num1z011"/>
    <w:rsid w:val="00967D7D"/>
    <w:rPr>
      <w:b w:val="0"/>
      <w:i w:val="0"/>
      <w:sz w:val="22"/>
    </w:rPr>
  </w:style>
  <w:style w:type="character" w:customStyle="1" w:styleId="WW-WW8Num2z011">
    <w:name w:val="WW-WW8Num2z011"/>
    <w:rsid w:val="00967D7D"/>
    <w:rPr>
      <w:rFonts w:ascii="Wingdings" w:hAnsi="Wingdings"/>
    </w:rPr>
  </w:style>
  <w:style w:type="character" w:customStyle="1" w:styleId="WW-WW8Num2z111">
    <w:name w:val="WW-WW8Num2z111"/>
    <w:rsid w:val="00967D7D"/>
    <w:rPr>
      <w:rFonts w:ascii="Courier New" w:hAnsi="Courier New"/>
    </w:rPr>
  </w:style>
  <w:style w:type="character" w:customStyle="1" w:styleId="WW-WW8Num2z311">
    <w:name w:val="WW-WW8Num2z311"/>
    <w:rsid w:val="00967D7D"/>
    <w:rPr>
      <w:rFonts w:ascii="Symbol" w:hAnsi="Symbol"/>
    </w:rPr>
  </w:style>
  <w:style w:type="character" w:customStyle="1" w:styleId="WW-Absatz-Standardschriftart111">
    <w:name w:val="WW-Absatz-Standardschriftart111"/>
    <w:rsid w:val="00967D7D"/>
  </w:style>
  <w:style w:type="character" w:customStyle="1" w:styleId="WW-WW8Num1z0111">
    <w:name w:val="WW-WW8Num1z0111"/>
    <w:rsid w:val="00967D7D"/>
    <w:rPr>
      <w:b w:val="0"/>
      <w:i w:val="0"/>
      <w:sz w:val="22"/>
    </w:rPr>
  </w:style>
  <w:style w:type="character" w:customStyle="1" w:styleId="WW-WW8Num2z0111">
    <w:name w:val="WW-WW8Num2z0111"/>
    <w:rsid w:val="00967D7D"/>
    <w:rPr>
      <w:rFonts w:ascii="Wingdings" w:hAnsi="Wingdings"/>
    </w:rPr>
  </w:style>
  <w:style w:type="character" w:customStyle="1" w:styleId="WW-WW8Num2z1111">
    <w:name w:val="WW-WW8Num2z1111"/>
    <w:rsid w:val="00967D7D"/>
    <w:rPr>
      <w:rFonts w:ascii="Courier New" w:hAnsi="Courier New"/>
    </w:rPr>
  </w:style>
  <w:style w:type="character" w:customStyle="1" w:styleId="WW-WW8Num2z3111">
    <w:name w:val="WW-WW8Num2z3111"/>
    <w:rsid w:val="00967D7D"/>
    <w:rPr>
      <w:rFonts w:ascii="Symbol" w:hAnsi="Symbol"/>
    </w:rPr>
  </w:style>
  <w:style w:type="character" w:customStyle="1" w:styleId="WW-Absatz-Standardschriftart1111">
    <w:name w:val="WW-Absatz-Standardschriftart1111"/>
    <w:rsid w:val="00967D7D"/>
  </w:style>
  <w:style w:type="character" w:customStyle="1" w:styleId="WW-WW8Num1z01111">
    <w:name w:val="WW-WW8Num1z01111"/>
    <w:rsid w:val="00967D7D"/>
    <w:rPr>
      <w:b w:val="0"/>
      <w:i w:val="0"/>
      <w:sz w:val="22"/>
    </w:rPr>
  </w:style>
  <w:style w:type="character" w:customStyle="1" w:styleId="WW-WW8Num2z01111">
    <w:name w:val="WW-WW8Num2z01111"/>
    <w:rsid w:val="00967D7D"/>
    <w:rPr>
      <w:rFonts w:ascii="Wingdings" w:hAnsi="Wingdings"/>
    </w:rPr>
  </w:style>
  <w:style w:type="character" w:customStyle="1" w:styleId="WW-WW8Num2z11111">
    <w:name w:val="WW-WW8Num2z11111"/>
    <w:rsid w:val="00967D7D"/>
    <w:rPr>
      <w:rFonts w:ascii="Courier New" w:hAnsi="Courier New"/>
    </w:rPr>
  </w:style>
  <w:style w:type="character" w:customStyle="1" w:styleId="WW-WW8Num2z31111">
    <w:name w:val="WW-WW8Num2z31111"/>
    <w:rsid w:val="00967D7D"/>
    <w:rPr>
      <w:rFonts w:ascii="Symbol" w:hAnsi="Symbol"/>
    </w:rPr>
  </w:style>
  <w:style w:type="character" w:customStyle="1" w:styleId="WW-Domylnaczcionkaakapitu">
    <w:name w:val="WW-Domyślna czcionka akapitu"/>
    <w:rsid w:val="00967D7D"/>
  </w:style>
  <w:style w:type="character" w:styleId="Hipercze">
    <w:name w:val="Hyperlink"/>
    <w:rsid w:val="00967D7D"/>
    <w:rPr>
      <w:color w:val="0000FF"/>
      <w:u w:val="single"/>
    </w:rPr>
  </w:style>
  <w:style w:type="character" w:customStyle="1" w:styleId="Symbolewypunktowania">
    <w:name w:val="Symbole wypunktowania"/>
    <w:rsid w:val="00967D7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67D7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67D7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67D7D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967D7D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967D7D"/>
    <w:rPr>
      <w:rFonts w:cs="Tahoma"/>
    </w:rPr>
  </w:style>
  <w:style w:type="paragraph" w:customStyle="1" w:styleId="Podpis1">
    <w:name w:val="Podpis1"/>
    <w:basedOn w:val="Normalny"/>
    <w:rsid w:val="00967D7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67D7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67D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967D7D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967D7D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967D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967D7D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967D7D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967D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967D7D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967D7D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967D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967D7D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967D7D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967D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967D7D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967D7D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967D7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ekstpodstawowy3">
    <w:name w:val="WW-Tekst podstawowy 3"/>
    <w:basedOn w:val="Normalny"/>
    <w:rsid w:val="00967D7D"/>
    <w:pPr>
      <w:jc w:val="center"/>
    </w:pPr>
    <w:rPr>
      <w:rFonts w:ascii="Tahoma" w:hAnsi="Tahoma"/>
      <w:b/>
      <w:spacing w:val="8"/>
      <w:sz w:val="24"/>
    </w:rPr>
  </w:style>
  <w:style w:type="paragraph" w:styleId="Tekstpodstawowywcity">
    <w:name w:val="Body Text Indent"/>
    <w:basedOn w:val="Normalny"/>
    <w:rsid w:val="00967D7D"/>
    <w:pPr>
      <w:ind w:firstLine="567"/>
      <w:jc w:val="both"/>
    </w:pPr>
    <w:rPr>
      <w:rFonts w:ascii="Tahoma" w:hAnsi="Tahoma"/>
      <w:sz w:val="22"/>
    </w:rPr>
  </w:style>
  <w:style w:type="paragraph" w:customStyle="1" w:styleId="WW-Tekstpodstawowy2">
    <w:name w:val="WW-Tekst podstawowy 2"/>
    <w:basedOn w:val="Normalny"/>
    <w:rsid w:val="00967D7D"/>
    <w:pPr>
      <w:jc w:val="center"/>
    </w:pPr>
    <w:rPr>
      <w:b/>
      <w:sz w:val="32"/>
    </w:rPr>
  </w:style>
  <w:style w:type="paragraph" w:customStyle="1" w:styleId="WW-Tekstpodstawowywcity2">
    <w:name w:val="WW-Tekst podstawowy wcięty 2"/>
    <w:basedOn w:val="Normalny"/>
    <w:rsid w:val="00967D7D"/>
    <w:pPr>
      <w:ind w:left="1416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967D7D"/>
    <w:pPr>
      <w:spacing w:line="360" w:lineRule="auto"/>
      <w:jc w:val="center"/>
    </w:pPr>
    <w:rPr>
      <w:rFonts w:ascii="Arial" w:hAnsi="Arial"/>
      <w:b/>
      <w:kern w:val="1"/>
      <w:sz w:val="28"/>
    </w:rPr>
  </w:style>
  <w:style w:type="paragraph" w:styleId="Podtytu">
    <w:name w:val="Subtitle"/>
    <w:basedOn w:val="WW-Nagwek1111"/>
    <w:next w:val="Tekstpodstawowy"/>
    <w:qFormat/>
    <w:rsid w:val="00967D7D"/>
    <w:pPr>
      <w:jc w:val="center"/>
    </w:pPr>
    <w:rPr>
      <w:i/>
      <w:iCs/>
    </w:rPr>
  </w:style>
  <w:style w:type="paragraph" w:customStyle="1" w:styleId="Zawartotabeli">
    <w:name w:val="Zawartość tabeli"/>
    <w:basedOn w:val="Tekstpodstawowy"/>
    <w:rsid w:val="00967D7D"/>
    <w:pPr>
      <w:suppressLineNumbers/>
    </w:pPr>
  </w:style>
  <w:style w:type="paragraph" w:customStyle="1" w:styleId="WW-Zawartotabeli">
    <w:name w:val="WW-Zawartość tabeli"/>
    <w:basedOn w:val="Tekstpodstawowy"/>
    <w:rsid w:val="00967D7D"/>
    <w:pPr>
      <w:suppressLineNumbers/>
    </w:pPr>
  </w:style>
  <w:style w:type="paragraph" w:customStyle="1" w:styleId="WW-Zawartotabeli1">
    <w:name w:val="WW-Zawartość tabeli1"/>
    <w:basedOn w:val="Tekstpodstawowy"/>
    <w:rsid w:val="00967D7D"/>
    <w:pPr>
      <w:suppressLineNumbers/>
    </w:pPr>
  </w:style>
  <w:style w:type="paragraph" w:customStyle="1" w:styleId="WW-Zawartotabeli11">
    <w:name w:val="WW-Zawartość tabeli11"/>
    <w:basedOn w:val="Tekstpodstawowy"/>
    <w:rsid w:val="00967D7D"/>
    <w:pPr>
      <w:suppressLineNumbers/>
    </w:pPr>
  </w:style>
  <w:style w:type="paragraph" w:customStyle="1" w:styleId="WW-Zawartotabeli111">
    <w:name w:val="WW-Zawartość tabeli111"/>
    <w:basedOn w:val="Tekstpodstawowy"/>
    <w:rsid w:val="00967D7D"/>
    <w:pPr>
      <w:suppressLineNumbers/>
    </w:pPr>
  </w:style>
  <w:style w:type="paragraph" w:customStyle="1" w:styleId="WW-Zawartotabeli1111">
    <w:name w:val="WW-Zawartość tabeli1111"/>
    <w:basedOn w:val="Tekstpodstawowy"/>
    <w:rsid w:val="00967D7D"/>
    <w:pPr>
      <w:suppressLineNumbers/>
    </w:pPr>
  </w:style>
  <w:style w:type="paragraph" w:customStyle="1" w:styleId="Nagwektabeli">
    <w:name w:val="Nagłówek tabeli"/>
    <w:basedOn w:val="Zawartotabeli"/>
    <w:rsid w:val="00967D7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967D7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967D7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967D7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967D7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967D7D"/>
    <w:pPr>
      <w:jc w:val="center"/>
    </w:pPr>
    <w:rPr>
      <w:b/>
      <w:bCs/>
      <w:i/>
      <w:iCs/>
    </w:rPr>
  </w:style>
  <w:style w:type="paragraph" w:customStyle="1" w:styleId="WW-Tekstpodstawowywcity3">
    <w:name w:val="WW-Tekst podstawowy wcięty 3"/>
    <w:basedOn w:val="Normalny"/>
    <w:rsid w:val="00967D7D"/>
    <w:pPr>
      <w:ind w:firstLine="360"/>
    </w:pPr>
    <w:rPr>
      <w:b/>
      <w:sz w:val="23"/>
    </w:rPr>
  </w:style>
  <w:style w:type="paragraph" w:styleId="Tekstdymka">
    <w:name w:val="Balloon Text"/>
    <w:basedOn w:val="Normalny"/>
    <w:semiHidden/>
    <w:rsid w:val="00EA79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5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13B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4B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rsid w:val="00ED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634A"/>
    <w:rPr>
      <w:lang w:val="x-none"/>
    </w:rPr>
  </w:style>
  <w:style w:type="character" w:customStyle="1" w:styleId="TekstkomentarzaZnak">
    <w:name w:val="Tekst komentarza Znak"/>
    <w:link w:val="Tekstkomentarza"/>
    <w:rsid w:val="00ED634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D634A"/>
    <w:rPr>
      <w:b/>
      <w:bCs/>
    </w:rPr>
  </w:style>
  <w:style w:type="character" w:customStyle="1" w:styleId="TematkomentarzaZnak">
    <w:name w:val="Temat komentarza Znak"/>
    <w:link w:val="Tematkomentarza"/>
    <w:rsid w:val="00ED634A"/>
    <w:rPr>
      <w:b/>
      <w:b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D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k.praca.gov.pl/urzad/ochrona-danych-osobowy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3" ma:contentTypeDescription="Utwórz nowy dokument." ma:contentTypeScope="" ma:versionID="1aa0942c78b303799decb2872936d790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7764810e0928cbd9b3a93026fd982242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Props1.xml><?xml version="1.0" encoding="utf-8"?>
<ds:datastoreItem xmlns:ds="http://schemas.openxmlformats.org/officeDocument/2006/customXml" ds:itemID="{DC0E4F17-AE4E-4B40-8098-BBEE001F3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2B0F6-26D9-423F-9642-8594468D5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D2FDB-3BFD-4B68-99A2-4B997E236F97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320c3f26-b7f9-40e0-8620-729b0cf5d127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07dd9181-a5f6-4b21-a05a-183db744ff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7681</CharactersWithSpaces>
  <SharedDoc>false</SharedDoc>
  <HLinks>
    <vt:vector size="6" baseType="variant"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https://elk.praca.gov.pl/urzad/ochrona-danych-osobowych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PUP</dc:creator>
  <cp:keywords/>
  <cp:lastModifiedBy>Konrad Mazurkiewicz</cp:lastModifiedBy>
  <cp:revision>2</cp:revision>
  <cp:lastPrinted>2020-01-27T05:52:00Z</cp:lastPrinted>
  <dcterms:created xsi:type="dcterms:W3CDTF">2023-01-10T13:28:00Z</dcterms:created>
  <dcterms:modified xsi:type="dcterms:W3CDTF">2023-01-10T13:28:00Z</dcterms:modified>
</cp:coreProperties>
</file>